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984" w:rsidRDefault="00C64984" w:rsidP="00C64984">
      <w:pPr>
        <w:snapToGrid w:val="0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Anexo </w:t>
      </w:r>
      <w:r w:rsidR="00646E11">
        <w:rPr>
          <w:rFonts w:ascii="Arial" w:hAnsi="Arial" w:cs="Arial"/>
          <w:b/>
          <w:sz w:val="18"/>
          <w:szCs w:val="18"/>
        </w:rPr>
        <w:t>I</w:t>
      </w:r>
      <w:r w:rsidRPr="00D675F6">
        <w:rPr>
          <w:rFonts w:ascii="Arial" w:hAnsi="Arial" w:cs="Arial"/>
          <w:b/>
          <w:sz w:val="18"/>
          <w:szCs w:val="18"/>
        </w:rPr>
        <w:t xml:space="preserve">V –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Formulário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Padrão</w:t>
        </w:r>
      </w:smartTag>
      <w:r>
        <w:rPr>
          <w:rFonts w:ascii="Arial" w:hAnsi="Arial" w:cs="Arial"/>
          <w:b/>
          <w:sz w:val="18"/>
          <w:szCs w:val="18"/>
        </w:rPr>
        <w:t xml:space="preserve"> de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Recursos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Administrativos</w:t>
        </w:r>
      </w:smartTag>
    </w:p>
    <w:p w:rsidR="00C64984" w:rsidRDefault="00C64984" w:rsidP="00C6498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371"/>
      </w:tblGrid>
      <w:tr w:rsidR="00302E03" w:rsidRPr="00D675F6" w:rsidTr="00CA5E9A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CA5E9A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 xml:space="preserve">Candidato 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CA5E9A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CA5E9A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646E11" w:rsidP="00CA5E9A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Ênfase/Profissão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CA5E9A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CA5E9A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CA5E9A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CA5E9A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CA5E9A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CA5E9A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CA5E9A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CA5E9A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CA5E9A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CA5E9A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CA5E9A">
        <w:trPr>
          <w:trHeight w:val="2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646E11" w:rsidP="00CA5E9A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="00F832CE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302E03" w:rsidP="00CA5E9A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03639" w:rsidRDefault="00B03639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302E03" w:rsidRPr="004A4267" w:rsidRDefault="00302E03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B03639" w:rsidRDefault="00DF64E1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_x0000_s1055" style="position:absolute;left:0;text-align:left;margin-left:307.2pt;margin-top:.25pt;width:9pt;height:9.75pt;z-index:251661824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4" style="position:absolute;left:0;text-align:left;margin-left:166.95pt;margin-top:.25pt;width:9pt;height:9.75pt;z-index:251660800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2" style="position:absolute;left:0;text-align:left;margin-left:1.95pt;margin-top:.25pt;width:9pt;height:9.75pt;z-index:251658752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3" style="position:absolute;left:0;text-align:left;margin-left:95.7pt;margin-top:.25pt;width:9pt;height:9.75pt;z-index:251659776" arcsize="10923f"/>
        </w:pict>
      </w:r>
      <w:r w:rsidR="00B03639">
        <w:rPr>
          <w:rFonts w:ascii="Arial" w:hAnsi="Arial" w:cs="Arial"/>
          <w:sz w:val="18"/>
          <w:szCs w:val="18"/>
        </w:rPr>
        <w:t xml:space="preserve">     </w:t>
      </w:r>
      <w:r w:rsidR="00B03639" w:rsidRPr="004A4267">
        <w:rPr>
          <w:rFonts w:ascii="Arial" w:hAnsi="Arial" w:cs="Arial"/>
          <w:sz w:val="18"/>
          <w:szCs w:val="18"/>
        </w:rPr>
        <w:t xml:space="preserve"> Lista de Inscritos        </w:t>
      </w:r>
      <w:r w:rsidR="00B03639">
        <w:rPr>
          <w:rFonts w:ascii="Arial" w:hAnsi="Arial" w:cs="Arial"/>
          <w:sz w:val="18"/>
          <w:szCs w:val="18"/>
        </w:rPr>
        <w:t xml:space="preserve">   Gabarito</w:t>
      </w:r>
      <w:r w:rsidR="00536AFE">
        <w:rPr>
          <w:rFonts w:ascii="Arial" w:hAnsi="Arial" w:cs="Arial"/>
          <w:sz w:val="18"/>
          <w:szCs w:val="18"/>
        </w:rPr>
        <w:tab/>
        <w:t xml:space="preserve"> </w:t>
      </w:r>
      <w:r w:rsidR="00B03639" w:rsidRPr="004A4267">
        <w:rPr>
          <w:rFonts w:ascii="Arial" w:hAnsi="Arial" w:cs="Arial"/>
          <w:sz w:val="18"/>
          <w:szCs w:val="18"/>
        </w:rPr>
        <w:t>Nota</w:t>
      </w:r>
      <w:r w:rsidR="00536AFE">
        <w:rPr>
          <w:rFonts w:ascii="Arial" w:hAnsi="Arial" w:cs="Arial"/>
          <w:sz w:val="18"/>
          <w:szCs w:val="18"/>
        </w:rPr>
        <w:t xml:space="preserve"> da Prova Objetiva</w:t>
      </w:r>
      <w:r w:rsidR="00536AFE">
        <w:rPr>
          <w:rFonts w:ascii="Arial" w:hAnsi="Arial" w:cs="Arial"/>
          <w:sz w:val="18"/>
          <w:szCs w:val="18"/>
        </w:rPr>
        <w:tab/>
      </w:r>
      <w:r w:rsidR="00536AFE">
        <w:rPr>
          <w:rFonts w:ascii="Arial" w:hAnsi="Arial" w:cs="Arial"/>
          <w:sz w:val="18"/>
          <w:szCs w:val="18"/>
        </w:rPr>
        <w:tab/>
      </w:r>
      <w:r w:rsidR="00B03639">
        <w:rPr>
          <w:rFonts w:ascii="Arial" w:hAnsi="Arial" w:cs="Arial"/>
          <w:sz w:val="18"/>
          <w:szCs w:val="18"/>
        </w:rPr>
        <w:t>Nota da Prova de</w:t>
      </w:r>
      <w:r w:rsidR="00B03639" w:rsidRPr="004A4267">
        <w:rPr>
          <w:rFonts w:ascii="Arial" w:hAnsi="Arial" w:cs="Arial"/>
          <w:sz w:val="18"/>
          <w:szCs w:val="18"/>
        </w:rPr>
        <w:t xml:space="preserve"> Títulos</w:t>
      </w:r>
    </w:p>
    <w:p w:rsidR="00B03639" w:rsidRPr="004A4267" w:rsidRDefault="00B03639" w:rsidP="00B0363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C64984" w:rsidRPr="004A4267" w:rsidRDefault="00C64984" w:rsidP="00C649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4A4267">
        <w:rPr>
          <w:rFonts w:ascii="Arial" w:hAnsi="Arial" w:cs="Arial"/>
          <w:sz w:val="18"/>
          <w:szCs w:val="18"/>
        </w:rPr>
        <w:t>Argumentação:</w:t>
      </w:r>
    </w:p>
    <w:p w:rsidR="00C64984" w:rsidRPr="00536AFE" w:rsidRDefault="00C64984" w:rsidP="00F832CE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536AF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AFE" w:rsidRPr="00536AFE">
        <w:rPr>
          <w:rFonts w:ascii="Arial" w:hAnsi="Arial" w:cs="Arial"/>
        </w:rPr>
        <w:t>_______________________________</w:t>
      </w:r>
      <w:r w:rsidR="00536AFE">
        <w:rPr>
          <w:rFonts w:ascii="Arial" w:hAnsi="Arial" w:cs="Arial"/>
        </w:rPr>
        <w:t>_____________</w:t>
      </w:r>
    </w:p>
    <w:p w:rsidR="00C64984" w:rsidRDefault="00C64984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302E03" w:rsidRDefault="00302E03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C64984" w:rsidRDefault="00C64984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C64984" w:rsidRDefault="00C64984" w:rsidP="00C6498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smartTag w:uri="schemas-houaiss/mini" w:element="verbetes">
        <w:r>
          <w:rPr>
            <w:rFonts w:ascii="Arial" w:hAnsi="Arial" w:cs="Arial"/>
            <w:sz w:val="20"/>
            <w:szCs w:val="20"/>
          </w:rPr>
          <w:t>Assinatura</w:t>
        </w:r>
      </w:smartTag>
      <w:r>
        <w:rPr>
          <w:rFonts w:ascii="Arial" w:hAnsi="Arial" w:cs="Arial"/>
          <w:sz w:val="20"/>
          <w:szCs w:val="20"/>
        </w:rPr>
        <w:t>:_____________________________________</w:t>
      </w:r>
    </w:p>
    <w:p w:rsidR="00F2730B" w:rsidRPr="00F832CE" w:rsidRDefault="00A2117A" w:rsidP="00F832CE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_____________, ____</w:t>
      </w:r>
      <w:r w:rsidR="00DB3D75">
        <w:rPr>
          <w:rFonts w:ascii="Arial" w:hAnsi="Arial" w:cs="Arial"/>
          <w:sz w:val="20"/>
          <w:szCs w:val="20"/>
        </w:rPr>
        <w:t xml:space="preserve"> de ___________________ de 201</w:t>
      </w:r>
      <w:r w:rsidR="00332912">
        <w:rPr>
          <w:rFonts w:ascii="Arial" w:hAnsi="Arial" w:cs="Arial"/>
          <w:sz w:val="20"/>
          <w:szCs w:val="20"/>
        </w:rPr>
        <w:t>4</w:t>
      </w:r>
    </w:p>
    <w:sectPr w:rsidR="00F2730B" w:rsidRPr="00F832CE" w:rsidSect="00332912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701" w:right="990" w:bottom="1418" w:left="1701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FC" w:rsidRDefault="001674FC">
      <w:r>
        <w:separator/>
      </w:r>
    </w:p>
  </w:endnote>
  <w:endnote w:type="continuationSeparator" w:id="1">
    <w:p w:rsidR="001674FC" w:rsidRDefault="00167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harter BT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9F" w:rsidRPr="005273B7" w:rsidRDefault="0027109F">
    <w:pPr>
      <w:pStyle w:val="Cabealho"/>
      <w:rPr>
        <w:rFonts w:ascii="Arial" w:hAnsi="Arial" w:cs="Arial"/>
        <w:sz w:val="18"/>
        <w:szCs w:val="18"/>
      </w:rPr>
    </w:pPr>
  </w:p>
  <w:p w:rsidR="0027109F" w:rsidRPr="00F2730B" w:rsidRDefault="0027109F" w:rsidP="000B7902">
    <w:pPr>
      <w:pStyle w:val="Cabealho"/>
      <w:jc w:val="center"/>
      <w:rPr>
        <w:rFonts w:ascii="Arial" w:hAnsi="Arial" w:cs="Arial"/>
        <w:b/>
        <w:color w:val="0070C0"/>
        <w:sz w:val="16"/>
        <w:szCs w:val="16"/>
        <w:u w:val="single"/>
      </w:rPr>
    </w:pPr>
    <w:r w:rsidRPr="00F2730B">
      <w:rPr>
        <w:rFonts w:ascii="Arial" w:hAnsi="Arial" w:cs="Arial"/>
        <w:sz w:val="16"/>
        <w:szCs w:val="16"/>
      </w:rPr>
      <w:t xml:space="preserve">Realização: </w:t>
    </w:r>
    <w:r w:rsidRPr="00F2730B">
      <w:rPr>
        <w:rFonts w:ascii="Arial" w:hAnsi="Arial" w:cs="Arial"/>
        <w:b/>
        <w:sz w:val="16"/>
        <w:szCs w:val="16"/>
      </w:rPr>
      <w:t>Fundação La Salle</w:t>
    </w:r>
    <w:r>
      <w:rPr>
        <w:rFonts w:ascii="Arial" w:hAnsi="Arial" w:cs="Arial"/>
        <w:sz w:val="16"/>
        <w:szCs w:val="16"/>
      </w:rPr>
      <w:t xml:space="preserve"> – </w:t>
    </w:r>
    <w:r w:rsidRPr="00F2730B">
      <w:rPr>
        <w:rFonts w:ascii="Arial" w:hAnsi="Arial" w:cs="Arial"/>
        <w:sz w:val="16"/>
        <w:szCs w:val="16"/>
      </w:rPr>
      <w:t>www.fundacaolasalle.org.br / selecao@fundacaolasalle.org.br</w:t>
    </w:r>
  </w:p>
  <w:p w:rsidR="0027109F" w:rsidRPr="00F2730B" w:rsidRDefault="0027109F" w:rsidP="000B7902">
    <w:pPr>
      <w:pStyle w:val="Cabealh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FC" w:rsidRDefault="001674FC">
      <w:r>
        <w:separator/>
      </w:r>
    </w:p>
  </w:footnote>
  <w:footnote w:type="continuationSeparator" w:id="1">
    <w:p w:rsidR="001674FC" w:rsidRDefault="00167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9F" w:rsidRPr="00646E11" w:rsidRDefault="00646E11" w:rsidP="00646E11">
    <w:pPr>
      <w:pStyle w:val="Cabealho"/>
      <w:jc w:val="right"/>
      <w:rPr>
        <w:rFonts w:ascii="Arial" w:hAnsi="Arial" w:cs="Arial"/>
        <w:sz w:val="18"/>
        <w:szCs w:val="18"/>
      </w:rPr>
    </w:pPr>
    <w:r w:rsidRPr="00646E11">
      <w:rPr>
        <w:rFonts w:ascii="Arial" w:hAnsi="Arial" w:cs="Arial"/>
        <w:color w:val="000000"/>
        <w:sz w:val="18"/>
        <w:szCs w:val="18"/>
      </w:rPr>
      <w:t>PROCESSO SELETIVO PÚBLICO</w:t>
    </w:r>
    <w:r w:rsidRPr="00646E11">
      <w:rPr>
        <w:rFonts w:ascii="Arial" w:hAnsi="Arial" w:cs="Arial"/>
        <w:color w:val="000000"/>
        <w:sz w:val="18"/>
        <w:szCs w:val="18"/>
      </w:rPr>
      <w:br/>
      <w:t>RESID</w:t>
    </w:r>
    <w:r>
      <w:rPr>
        <w:rFonts w:ascii="Arial" w:hAnsi="Arial" w:cs="Arial"/>
        <w:color w:val="000000"/>
        <w:sz w:val="18"/>
        <w:szCs w:val="18"/>
      </w:rPr>
      <w:t>Ê</w:t>
    </w:r>
    <w:r w:rsidRPr="00646E11">
      <w:rPr>
        <w:rFonts w:ascii="Arial" w:hAnsi="Arial" w:cs="Arial"/>
        <w:color w:val="000000"/>
        <w:sz w:val="18"/>
        <w:szCs w:val="18"/>
      </w:rPr>
      <w:t>NCIA INTEGRADA EM SAÚDE – RIS – 2015</w:t>
    </w:r>
    <w:r w:rsidRPr="00646E11">
      <w:rPr>
        <w:rFonts w:ascii="Arial" w:hAnsi="Arial" w:cs="Arial"/>
        <w:color w:val="000000"/>
        <w:sz w:val="18"/>
        <w:szCs w:val="18"/>
      </w:rPr>
      <w:br/>
      <w:t>GRUPO HOSPITAL</w:t>
    </w:r>
    <w:r>
      <w:rPr>
        <w:rFonts w:ascii="Arial" w:hAnsi="Arial" w:cs="Arial"/>
        <w:color w:val="000000"/>
        <w:sz w:val="18"/>
        <w:szCs w:val="18"/>
      </w:rPr>
      <w:t>A</w:t>
    </w:r>
    <w:r w:rsidRPr="00646E11">
      <w:rPr>
        <w:rFonts w:ascii="Arial" w:hAnsi="Arial" w:cs="Arial"/>
        <w:color w:val="000000"/>
        <w:sz w:val="18"/>
        <w:szCs w:val="18"/>
      </w:rPr>
      <w:t>R CONCEIÇÃO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9F" w:rsidRDefault="0027109F">
    <w:pPr>
      <w:pStyle w:val="Cabealho"/>
    </w:pPr>
  </w:p>
  <w:p w:rsidR="0027109F" w:rsidRDefault="002710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144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216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288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432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504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57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6480"/>
      </w:pPr>
    </w:lvl>
  </w:abstractNum>
  <w:abstractNum w:abstractNumId="2">
    <w:nsid w:val="00000003"/>
    <w:multiLevelType w:val="multilevel"/>
    <w:tmpl w:val="A6C688D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000000"/>
      </w:rPr>
    </w:lvl>
  </w:abstractNum>
  <w:abstractNum w:abstractNumId="3">
    <w:nsid w:val="00000004"/>
    <w:multiLevelType w:val="multilevel"/>
    <w:tmpl w:val="EC44A52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000000"/>
      </w:rPr>
    </w:lvl>
  </w:abstractNum>
  <w:abstractNum w:abstractNumId="4">
    <w:nsid w:val="00000005"/>
    <w:multiLevelType w:val="multilevel"/>
    <w:tmpl w:val="3E62C39C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3"/>
        </w:tabs>
        <w:ind w:left="333" w:hanging="333"/>
      </w:pPr>
    </w:lvl>
    <w:lvl w:ilvl="2">
      <w:start w:val="1"/>
      <w:numFmt w:val="decimal"/>
      <w:lvlText w:val="%1.%2.%3."/>
      <w:lvlJc w:val="left"/>
      <w:pPr>
        <w:tabs>
          <w:tab w:val="num" w:pos="383"/>
        </w:tabs>
        <w:ind w:left="383" w:hanging="383"/>
      </w:pPr>
    </w:lvl>
    <w:lvl w:ilvl="3">
      <w:start w:val="1"/>
      <w:numFmt w:val="decimal"/>
      <w:lvlText w:val="%1.%2.%3.%4."/>
      <w:lvlJc w:val="left"/>
      <w:pPr>
        <w:tabs>
          <w:tab w:val="num" w:pos="433"/>
        </w:tabs>
        <w:ind w:left="433" w:hanging="433"/>
      </w:pPr>
    </w:lvl>
    <w:lvl w:ilvl="4">
      <w:start w:val="1"/>
      <w:numFmt w:val="decimal"/>
      <w:lvlText w:val="%1.%2.%3.%4.%5."/>
      <w:lvlJc w:val="left"/>
      <w:pPr>
        <w:tabs>
          <w:tab w:val="num" w:pos="483"/>
        </w:tabs>
        <w:ind w:left="483" w:hanging="483"/>
      </w:pPr>
    </w:lvl>
    <w:lvl w:ilvl="5">
      <w:start w:val="1"/>
      <w:numFmt w:val="decimal"/>
      <w:lvlText w:val="%1.%2.%3.%4.%5.%6."/>
      <w:lvlJc w:val="left"/>
      <w:pPr>
        <w:tabs>
          <w:tab w:val="num" w:pos="533"/>
        </w:tabs>
        <w:ind w:left="533" w:hanging="533"/>
      </w:pPr>
    </w:lvl>
    <w:lvl w:ilvl="6">
      <w:start w:val="1"/>
      <w:numFmt w:val="decimal"/>
      <w:lvlText w:val="%1.%2.%3.%4.%5.%6.%7."/>
      <w:lvlJc w:val="left"/>
      <w:pPr>
        <w:tabs>
          <w:tab w:val="num" w:pos="583"/>
        </w:tabs>
        <w:ind w:left="583" w:hanging="583"/>
      </w:pPr>
    </w:lvl>
    <w:lvl w:ilvl="7">
      <w:start w:val="1"/>
      <w:numFmt w:val="decimal"/>
      <w:lvlText w:val="%1.%2.%3.%4.%5.%6.%7.%8."/>
      <w:lvlJc w:val="left"/>
      <w:pPr>
        <w:tabs>
          <w:tab w:val="num" w:pos="633"/>
        </w:tabs>
        <w:ind w:left="633" w:hanging="633"/>
      </w:pPr>
    </w:lvl>
    <w:lvl w:ilvl="8">
      <w:start w:val="1"/>
      <w:numFmt w:val="decimal"/>
      <w:lvlText w:val="%1.%2.%3.%4.%5.%6.%7.%8.%9."/>
      <w:lvlJc w:val="left"/>
      <w:pPr>
        <w:tabs>
          <w:tab w:val="num" w:pos="683"/>
        </w:tabs>
        <w:ind w:left="683" w:hanging="683"/>
      </w:pPr>
    </w:lvl>
  </w:abstractNum>
  <w:abstractNum w:abstractNumId="6">
    <w:nsid w:val="00000007"/>
    <w:multiLevelType w:val="single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8">
    <w:nsid w:val="00000009"/>
    <w:multiLevelType w:val="multilevel"/>
    <w:tmpl w:val="706E9E6A"/>
    <w:name w:val="WW8Num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>
    <w:nsid w:val="0000000A"/>
    <w:multiLevelType w:val="multilevel"/>
    <w:tmpl w:val="8BF25FC2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C"/>
    <w:multiLevelType w:val="multilevel"/>
    <w:tmpl w:val="5B625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8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59" w:hanging="405"/>
      </w:p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3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0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</w:lvl>
  </w:abstractNum>
  <w:abstractNum w:abstractNumId="13">
    <w:nsid w:val="08D74536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0CB81736"/>
    <w:multiLevelType w:val="hybridMultilevel"/>
    <w:tmpl w:val="CB10E356"/>
    <w:lvl w:ilvl="0" w:tplc="0374C0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D85512B"/>
    <w:multiLevelType w:val="hybridMultilevel"/>
    <w:tmpl w:val="88A22EA4"/>
    <w:lvl w:ilvl="0" w:tplc="D72686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F65225"/>
    <w:multiLevelType w:val="hybridMultilevel"/>
    <w:tmpl w:val="453A4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73995"/>
    <w:multiLevelType w:val="hybridMultilevel"/>
    <w:tmpl w:val="8CB46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C56D81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169915DB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18871BC5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>
    <w:nsid w:val="199A623F"/>
    <w:multiLevelType w:val="hybridMultilevel"/>
    <w:tmpl w:val="D45C6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D55AF"/>
    <w:multiLevelType w:val="multilevel"/>
    <w:tmpl w:val="0130D2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9D63C07"/>
    <w:multiLevelType w:val="multilevel"/>
    <w:tmpl w:val="417EE85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abstractNum w:abstractNumId="24">
    <w:nsid w:val="428E04D1"/>
    <w:multiLevelType w:val="hybridMultilevel"/>
    <w:tmpl w:val="5FE40934"/>
    <w:lvl w:ilvl="0" w:tplc="226C04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105D0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>
    <w:nsid w:val="47CD55DC"/>
    <w:multiLevelType w:val="hybridMultilevel"/>
    <w:tmpl w:val="3F922F3A"/>
    <w:name w:val="WW8Num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11D6A"/>
    <w:multiLevelType w:val="multilevel"/>
    <w:tmpl w:val="2B0A99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8">
    <w:nsid w:val="56B46EB7"/>
    <w:multiLevelType w:val="multilevel"/>
    <w:tmpl w:val="9C7476B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90E27F4"/>
    <w:multiLevelType w:val="hybridMultilevel"/>
    <w:tmpl w:val="85268896"/>
    <w:lvl w:ilvl="0" w:tplc="9A94B3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A830B9"/>
    <w:multiLevelType w:val="hybridMultilevel"/>
    <w:tmpl w:val="E2F2FAE8"/>
    <w:lvl w:ilvl="0" w:tplc="B54A89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B2680D"/>
    <w:multiLevelType w:val="singleLevel"/>
    <w:tmpl w:val="20A8335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7A7836"/>
    <w:multiLevelType w:val="hybridMultilevel"/>
    <w:tmpl w:val="084E070C"/>
    <w:name w:val="WW8Num73"/>
    <w:lvl w:ilvl="0" w:tplc="0046DEF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46632"/>
    <w:multiLevelType w:val="multilevel"/>
    <w:tmpl w:val="46B4BED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660" w:hanging="40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74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 w:val="0"/>
        <w:color w:val="000000"/>
      </w:rPr>
    </w:lvl>
  </w:abstractNum>
  <w:abstractNum w:abstractNumId="34">
    <w:nsid w:val="644C7155"/>
    <w:multiLevelType w:val="hybridMultilevel"/>
    <w:tmpl w:val="47F4B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2"/>
  </w:num>
  <w:num w:numId="13">
    <w:abstractNumId w:val="33"/>
  </w:num>
  <w:num w:numId="14">
    <w:abstractNumId w:val="14"/>
  </w:num>
  <w:num w:numId="15">
    <w:abstractNumId w:val="15"/>
  </w:num>
  <w:num w:numId="16">
    <w:abstractNumId w:val="27"/>
  </w:num>
  <w:num w:numId="17">
    <w:abstractNumId w:val="17"/>
  </w:num>
  <w:num w:numId="18">
    <w:abstractNumId w:val="24"/>
  </w:num>
  <w:num w:numId="19">
    <w:abstractNumId w:val="28"/>
  </w:num>
  <w:num w:numId="20">
    <w:abstractNumId w:val="34"/>
  </w:num>
  <w:num w:numId="21">
    <w:abstractNumId w:val="13"/>
  </w:num>
  <w:num w:numId="22">
    <w:abstractNumId w:val="31"/>
  </w:num>
  <w:num w:numId="23">
    <w:abstractNumId w:val="20"/>
  </w:num>
  <w:num w:numId="24">
    <w:abstractNumId w:val="18"/>
  </w:num>
  <w:num w:numId="25">
    <w:abstractNumId w:val="25"/>
  </w:num>
  <w:num w:numId="26">
    <w:abstractNumId w:val="19"/>
  </w:num>
  <w:num w:numId="27">
    <w:abstractNumId w:val="16"/>
  </w:num>
  <w:num w:numId="28">
    <w:abstractNumId w:val="21"/>
  </w:num>
  <w:num w:numId="29">
    <w:abstractNumId w:val="30"/>
  </w:num>
  <w:num w:numId="30">
    <w:abstractNumId w:val="29"/>
  </w:num>
  <w:num w:numId="31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91BBC"/>
    <w:rsid w:val="00002636"/>
    <w:rsid w:val="00005860"/>
    <w:rsid w:val="00014AC0"/>
    <w:rsid w:val="0001724E"/>
    <w:rsid w:val="000172D6"/>
    <w:rsid w:val="00017C80"/>
    <w:rsid w:val="00017DD7"/>
    <w:rsid w:val="000206B6"/>
    <w:rsid w:val="00021350"/>
    <w:rsid w:val="000215D6"/>
    <w:rsid w:val="00023E5A"/>
    <w:rsid w:val="000247A5"/>
    <w:rsid w:val="00025924"/>
    <w:rsid w:val="00026B1A"/>
    <w:rsid w:val="00031A1F"/>
    <w:rsid w:val="00033B2D"/>
    <w:rsid w:val="000350FA"/>
    <w:rsid w:val="0003518C"/>
    <w:rsid w:val="000361EE"/>
    <w:rsid w:val="0003698C"/>
    <w:rsid w:val="0003712A"/>
    <w:rsid w:val="00040693"/>
    <w:rsid w:val="000433F3"/>
    <w:rsid w:val="00044632"/>
    <w:rsid w:val="00045073"/>
    <w:rsid w:val="00051D15"/>
    <w:rsid w:val="00052335"/>
    <w:rsid w:val="00055D8C"/>
    <w:rsid w:val="000568F9"/>
    <w:rsid w:val="00063A1B"/>
    <w:rsid w:val="00065652"/>
    <w:rsid w:val="00065D9D"/>
    <w:rsid w:val="000676D2"/>
    <w:rsid w:val="00071BEA"/>
    <w:rsid w:val="000727BB"/>
    <w:rsid w:val="00073C50"/>
    <w:rsid w:val="00073F86"/>
    <w:rsid w:val="000744DC"/>
    <w:rsid w:val="00074D03"/>
    <w:rsid w:val="000769C5"/>
    <w:rsid w:val="00076DAC"/>
    <w:rsid w:val="0008088E"/>
    <w:rsid w:val="00082926"/>
    <w:rsid w:val="00086364"/>
    <w:rsid w:val="00090C41"/>
    <w:rsid w:val="000935B8"/>
    <w:rsid w:val="000951DB"/>
    <w:rsid w:val="00095CF9"/>
    <w:rsid w:val="000A016E"/>
    <w:rsid w:val="000A3FC9"/>
    <w:rsid w:val="000A4FF2"/>
    <w:rsid w:val="000A599C"/>
    <w:rsid w:val="000A5E1F"/>
    <w:rsid w:val="000A6057"/>
    <w:rsid w:val="000A651C"/>
    <w:rsid w:val="000A7FAE"/>
    <w:rsid w:val="000B0713"/>
    <w:rsid w:val="000B0AE3"/>
    <w:rsid w:val="000B170D"/>
    <w:rsid w:val="000B17CE"/>
    <w:rsid w:val="000B651C"/>
    <w:rsid w:val="000B7148"/>
    <w:rsid w:val="000B7902"/>
    <w:rsid w:val="000C23C7"/>
    <w:rsid w:val="000C40B7"/>
    <w:rsid w:val="000C6509"/>
    <w:rsid w:val="000C6B52"/>
    <w:rsid w:val="000C7E98"/>
    <w:rsid w:val="000D10DE"/>
    <w:rsid w:val="000D122F"/>
    <w:rsid w:val="000D34A1"/>
    <w:rsid w:val="000D487E"/>
    <w:rsid w:val="000D7BFC"/>
    <w:rsid w:val="000E0353"/>
    <w:rsid w:val="000E1D16"/>
    <w:rsid w:val="000E2D48"/>
    <w:rsid w:val="000E3290"/>
    <w:rsid w:val="000E3503"/>
    <w:rsid w:val="000E433A"/>
    <w:rsid w:val="000E7669"/>
    <w:rsid w:val="000E7D8A"/>
    <w:rsid w:val="000F0B75"/>
    <w:rsid w:val="000F2E63"/>
    <w:rsid w:val="000F3034"/>
    <w:rsid w:val="000F3572"/>
    <w:rsid w:val="000F360C"/>
    <w:rsid w:val="000F475D"/>
    <w:rsid w:val="000F5507"/>
    <w:rsid w:val="000F644E"/>
    <w:rsid w:val="000F703E"/>
    <w:rsid w:val="000F7DF6"/>
    <w:rsid w:val="000F7ECA"/>
    <w:rsid w:val="00100F70"/>
    <w:rsid w:val="0010259D"/>
    <w:rsid w:val="00102FEF"/>
    <w:rsid w:val="001041C2"/>
    <w:rsid w:val="00106B55"/>
    <w:rsid w:val="001100F7"/>
    <w:rsid w:val="001104AC"/>
    <w:rsid w:val="00111105"/>
    <w:rsid w:val="001123AF"/>
    <w:rsid w:val="00113D81"/>
    <w:rsid w:val="00115028"/>
    <w:rsid w:val="0011556F"/>
    <w:rsid w:val="00115920"/>
    <w:rsid w:val="00115A2F"/>
    <w:rsid w:val="00115ADA"/>
    <w:rsid w:val="00115B7F"/>
    <w:rsid w:val="001179A0"/>
    <w:rsid w:val="0012017E"/>
    <w:rsid w:val="00121056"/>
    <w:rsid w:val="001224AE"/>
    <w:rsid w:val="00124A08"/>
    <w:rsid w:val="00130450"/>
    <w:rsid w:val="00131709"/>
    <w:rsid w:val="00134D6C"/>
    <w:rsid w:val="00136E81"/>
    <w:rsid w:val="00137812"/>
    <w:rsid w:val="00137998"/>
    <w:rsid w:val="00140018"/>
    <w:rsid w:val="00141DE3"/>
    <w:rsid w:val="001439A4"/>
    <w:rsid w:val="00143D52"/>
    <w:rsid w:val="001452C0"/>
    <w:rsid w:val="0015024D"/>
    <w:rsid w:val="00154485"/>
    <w:rsid w:val="0015761B"/>
    <w:rsid w:val="00160C0C"/>
    <w:rsid w:val="0016154A"/>
    <w:rsid w:val="0016284F"/>
    <w:rsid w:val="001646CA"/>
    <w:rsid w:val="001647F6"/>
    <w:rsid w:val="00164A79"/>
    <w:rsid w:val="001674FC"/>
    <w:rsid w:val="0016796D"/>
    <w:rsid w:val="00170E4D"/>
    <w:rsid w:val="00171A73"/>
    <w:rsid w:val="00171D0A"/>
    <w:rsid w:val="00174794"/>
    <w:rsid w:val="001763AA"/>
    <w:rsid w:val="001765C4"/>
    <w:rsid w:val="00176DB5"/>
    <w:rsid w:val="0017751B"/>
    <w:rsid w:val="0018113E"/>
    <w:rsid w:val="001821AC"/>
    <w:rsid w:val="0018256E"/>
    <w:rsid w:val="001867AC"/>
    <w:rsid w:val="00186B75"/>
    <w:rsid w:val="00191724"/>
    <w:rsid w:val="00191FF5"/>
    <w:rsid w:val="001929F5"/>
    <w:rsid w:val="001936B3"/>
    <w:rsid w:val="001963E7"/>
    <w:rsid w:val="001964A3"/>
    <w:rsid w:val="00197493"/>
    <w:rsid w:val="001A207C"/>
    <w:rsid w:val="001A27BF"/>
    <w:rsid w:val="001A2915"/>
    <w:rsid w:val="001A2B2C"/>
    <w:rsid w:val="001A3F32"/>
    <w:rsid w:val="001A4BBF"/>
    <w:rsid w:val="001A5F4B"/>
    <w:rsid w:val="001A6D64"/>
    <w:rsid w:val="001B2FEA"/>
    <w:rsid w:val="001B35D1"/>
    <w:rsid w:val="001B399E"/>
    <w:rsid w:val="001B49D0"/>
    <w:rsid w:val="001B67BB"/>
    <w:rsid w:val="001C0D08"/>
    <w:rsid w:val="001C15AE"/>
    <w:rsid w:val="001C1A97"/>
    <w:rsid w:val="001C2739"/>
    <w:rsid w:val="001C322A"/>
    <w:rsid w:val="001C3C72"/>
    <w:rsid w:val="001C428D"/>
    <w:rsid w:val="001C5704"/>
    <w:rsid w:val="001C6525"/>
    <w:rsid w:val="001C7F38"/>
    <w:rsid w:val="001D1013"/>
    <w:rsid w:val="001D1206"/>
    <w:rsid w:val="001D2131"/>
    <w:rsid w:val="001D4210"/>
    <w:rsid w:val="001E3A9C"/>
    <w:rsid w:val="001E4431"/>
    <w:rsid w:val="001E4F7D"/>
    <w:rsid w:val="001E5526"/>
    <w:rsid w:val="001E67D0"/>
    <w:rsid w:val="001E6BEC"/>
    <w:rsid w:val="001E6E84"/>
    <w:rsid w:val="001F03B3"/>
    <w:rsid w:val="001F1879"/>
    <w:rsid w:val="001F4DEE"/>
    <w:rsid w:val="001F5C2D"/>
    <w:rsid w:val="001F689C"/>
    <w:rsid w:val="001F7614"/>
    <w:rsid w:val="001F7955"/>
    <w:rsid w:val="002000A9"/>
    <w:rsid w:val="00202B27"/>
    <w:rsid w:val="00204639"/>
    <w:rsid w:val="00205756"/>
    <w:rsid w:val="00205E7C"/>
    <w:rsid w:val="00206809"/>
    <w:rsid w:val="00210BC1"/>
    <w:rsid w:val="00213DF5"/>
    <w:rsid w:val="002146BC"/>
    <w:rsid w:val="00214FED"/>
    <w:rsid w:val="00215CBC"/>
    <w:rsid w:val="0021604B"/>
    <w:rsid w:val="00217C7C"/>
    <w:rsid w:val="00220621"/>
    <w:rsid w:val="002227EB"/>
    <w:rsid w:val="00223026"/>
    <w:rsid w:val="00230FF1"/>
    <w:rsid w:val="00232550"/>
    <w:rsid w:val="0023531F"/>
    <w:rsid w:val="00241480"/>
    <w:rsid w:val="00243BD9"/>
    <w:rsid w:val="0024513F"/>
    <w:rsid w:val="00246485"/>
    <w:rsid w:val="002464D5"/>
    <w:rsid w:val="00246F78"/>
    <w:rsid w:val="00247410"/>
    <w:rsid w:val="00247983"/>
    <w:rsid w:val="00251901"/>
    <w:rsid w:val="0025512B"/>
    <w:rsid w:val="00255811"/>
    <w:rsid w:val="00261330"/>
    <w:rsid w:val="00261883"/>
    <w:rsid w:val="00262C92"/>
    <w:rsid w:val="002634D5"/>
    <w:rsid w:val="002638DE"/>
    <w:rsid w:val="00264186"/>
    <w:rsid w:val="002646D1"/>
    <w:rsid w:val="00270284"/>
    <w:rsid w:val="0027109F"/>
    <w:rsid w:val="00271EFA"/>
    <w:rsid w:val="0027385E"/>
    <w:rsid w:val="0027551D"/>
    <w:rsid w:val="00275C1F"/>
    <w:rsid w:val="00276E03"/>
    <w:rsid w:val="00277128"/>
    <w:rsid w:val="0028114D"/>
    <w:rsid w:val="00282B3F"/>
    <w:rsid w:val="00282DE5"/>
    <w:rsid w:val="002848F4"/>
    <w:rsid w:val="00285748"/>
    <w:rsid w:val="00286E76"/>
    <w:rsid w:val="00287F20"/>
    <w:rsid w:val="00290550"/>
    <w:rsid w:val="00291BBC"/>
    <w:rsid w:val="00293FC5"/>
    <w:rsid w:val="00294A73"/>
    <w:rsid w:val="00295E87"/>
    <w:rsid w:val="002A1452"/>
    <w:rsid w:val="002A1DCA"/>
    <w:rsid w:val="002A2FF3"/>
    <w:rsid w:val="002A4FBF"/>
    <w:rsid w:val="002A6EC3"/>
    <w:rsid w:val="002A7936"/>
    <w:rsid w:val="002B0714"/>
    <w:rsid w:val="002B0AD3"/>
    <w:rsid w:val="002B199C"/>
    <w:rsid w:val="002B1C53"/>
    <w:rsid w:val="002B51ED"/>
    <w:rsid w:val="002B70C0"/>
    <w:rsid w:val="002C18CC"/>
    <w:rsid w:val="002C51A9"/>
    <w:rsid w:val="002C534F"/>
    <w:rsid w:val="002C60DE"/>
    <w:rsid w:val="002C769B"/>
    <w:rsid w:val="002C7969"/>
    <w:rsid w:val="002D2DA8"/>
    <w:rsid w:val="002D3A65"/>
    <w:rsid w:val="002D3AEA"/>
    <w:rsid w:val="002D4121"/>
    <w:rsid w:val="002D4695"/>
    <w:rsid w:val="002D4936"/>
    <w:rsid w:val="002D4E55"/>
    <w:rsid w:val="002D6175"/>
    <w:rsid w:val="002D6EA6"/>
    <w:rsid w:val="002D7F58"/>
    <w:rsid w:val="002D7FA2"/>
    <w:rsid w:val="002E0132"/>
    <w:rsid w:val="002E1814"/>
    <w:rsid w:val="002E2474"/>
    <w:rsid w:val="002E4CE0"/>
    <w:rsid w:val="002E54BD"/>
    <w:rsid w:val="002F1964"/>
    <w:rsid w:val="002F19CA"/>
    <w:rsid w:val="002F388C"/>
    <w:rsid w:val="002F72B2"/>
    <w:rsid w:val="00300281"/>
    <w:rsid w:val="00301610"/>
    <w:rsid w:val="0030189A"/>
    <w:rsid w:val="00302E03"/>
    <w:rsid w:val="00305B4C"/>
    <w:rsid w:val="00307022"/>
    <w:rsid w:val="00307560"/>
    <w:rsid w:val="0031273E"/>
    <w:rsid w:val="0031304A"/>
    <w:rsid w:val="003139EB"/>
    <w:rsid w:val="00315AC0"/>
    <w:rsid w:val="00316C9B"/>
    <w:rsid w:val="00316D36"/>
    <w:rsid w:val="003205EB"/>
    <w:rsid w:val="00321867"/>
    <w:rsid w:val="00323BCE"/>
    <w:rsid w:val="00324DC0"/>
    <w:rsid w:val="00324E5B"/>
    <w:rsid w:val="00326A7F"/>
    <w:rsid w:val="0032745C"/>
    <w:rsid w:val="003310AF"/>
    <w:rsid w:val="00332912"/>
    <w:rsid w:val="00332936"/>
    <w:rsid w:val="00333226"/>
    <w:rsid w:val="00333E0A"/>
    <w:rsid w:val="00334137"/>
    <w:rsid w:val="003360A3"/>
    <w:rsid w:val="00341981"/>
    <w:rsid w:val="00341B17"/>
    <w:rsid w:val="0034257E"/>
    <w:rsid w:val="00343028"/>
    <w:rsid w:val="0034446D"/>
    <w:rsid w:val="00344B50"/>
    <w:rsid w:val="00347E89"/>
    <w:rsid w:val="003543DA"/>
    <w:rsid w:val="00355E5D"/>
    <w:rsid w:val="0035639C"/>
    <w:rsid w:val="00360EEB"/>
    <w:rsid w:val="00360FC7"/>
    <w:rsid w:val="00364C58"/>
    <w:rsid w:val="0036524B"/>
    <w:rsid w:val="00366C6F"/>
    <w:rsid w:val="00370309"/>
    <w:rsid w:val="003716C1"/>
    <w:rsid w:val="003716F6"/>
    <w:rsid w:val="00372D2D"/>
    <w:rsid w:val="00372E77"/>
    <w:rsid w:val="00373785"/>
    <w:rsid w:val="00381480"/>
    <w:rsid w:val="00385424"/>
    <w:rsid w:val="0038638D"/>
    <w:rsid w:val="00394C1A"/>
    <w:rsid w:val="0039550A"/>
    <w:rsid w:val="003A12CC"/>
    <w:rsid w:val="003A1583"/>
    <w:rsid w:val="003A349D"/>
    <w:rsid w:val="003A3F56"/>
    <w:rsid w:val="003A42DE"/>
    <w:rsid w:val="003A4504"/>
    <w:rsid w:val="003A5FBE"/>
    <w:rsid w:val="003A62AE"/>
    <w:rsid w:val="003A702E"/>
    <w:rsid w:val="003A7499"/>
    <w:rsid w:val="003B0374"/>
    <w:rsid w:val="003B077A"/>
    <w:rsid w:val="003B3ADD"/>
    <w:rsid w:val="003B694A"/>
    <w:rsid w:val="003B6E9F"/>
    <w:rsid w:val="003B6F16"/>
    <w:rsid w:val="003B7A5E"/>
    <w:rsid w:val="003C093C"/>
    <w:rsid w:val="003C319D"/>
    <w:rsid w:val="003C4CD3"/>
    <w:rsid w:val="003C598F"/>
    <w:rsid w:val="003C6AC9"/>
    <w:rsid w:val="003D0515"/>
    <w:rsid w:val="003D2750"/>
    <w:rsid w:val="003D3042"/>
    <w:rsid w:val="003D3629"/>
    <w:rsid w:val="003D4212"/>
    <w:rsid w:val="003D74D2"/>
    <w:rsid w:val="003E03B4"/>
    <w:rsid w:val="003E1C15"/>
    <w:rsid w:val="003E2D60"/>
    <w:rsid w:val="003E3582"/>
    <w:rsid w:val="003E4C81"/>
    <w:rsid w:val="003E4F3B"/>
    <w:rsid w:val="003E6F6A"/>
    <w:rsid w:val="003E7C64"/>
    <w:rsid w:val="003F1AB3"/>
    <w:rsid w:val="003F481D"/>
    <w:rsid w:val="003F5F70"/>
    <w:rsid w:val="0040080E"/>
    <w:rsid w:val="0040560E"/>
    <w:rsid w:val="00406F9D"/>
    <w:rsid w:val="00410B04"/>
    <w:rsid w:val="004127A2"/>
    <w:rsid w:val="00413296"/>
    <w:rsid w:val="004148F5"/>
    <w:rsid w:val="00414FA5"/>
    <w:rsid w:val="004169A4"/>
    <w:rsid w:val="00417106"/>
    <w:rsid w:val="0042430A"/>
    <w:rsid w:val="0042518B"/>
    <w:rsid w:val="00426797"/>
    <w:rsid w:val="0042721D"/>
    <w:rsid w:val="004309E2"/>
    <w:rsid w:val="00432498"/>
    <w:rsid w:val="00432F12"/>
    <w:rsid w:val="004356A2"/>
    <w:rsid w:val="00435976"/>
    <w:rsid w:val="00435B0B"/>
    <w:rsid w:val="00435BAF"/>
    <w:rsid w:val="004375A3"/>
    <w:rsid w:val="00437646"/>
    <w:rsid w:val="00437B62"/>
    <w:rsid w:val="00440620"/>
    <w:rsid w:val="004415A2"/>
    <w:rsid w:val="00441CDA"/>
    <w:rsid w:val="0044244A"/>
    <w:rsid w:val="004434BF"/>
    <w:rsid w:val="00446997"/>
    <w:rsid w:val="0044779A"/>
    <w:rsid w:val="00450A23"/>
    <w:rsid w:val="00450DFC"/>
    <w:rsid w:val="00452AE0"/>
    <w:rsid w:val="004547D0"/>
    <w:rsid w:val="00454DDB"/>
    <w:rsid w:val="0045736A"/>
    <w:rsid w:val="0046107D"/>
    <w:rsid w:val="004616BC"/>
    <w:rsid w:val="0046186B"/>
    <w:rsid w:val="00461F3D"/>
    <w:rsid w:val="00465C6E"/>
    <w:rsid w:val="004714CD"/>
    <w:rsid w:val="00471AD9"/>
    <w:rsid w:val="00472D82"/>
    <w:rsid w:val="00474A16"/>
    <w:rsid w:val="00474D60"/>
    <w:rsid w:val="004763A0"/>
    <w:rsid w:val="00477E12"/>
    <w:rsid w:val="004828AF"/>
    <w:rsid w:val="00483A25"/>
    <w:rsid w:val="00485C4F"/>
    <w:rsid w:val="00490FB6"/>
    <w:rsid w:val="00490FBB"/>
    <w:rsid w:val="0049155E"/>
    <w:rsid w:val="0049158C"/>
    <w:rsid w:val="0049192F"/>
    <w:rsid w:val="00492847"/>
    <w:rsid w:val="00493B74"/>
    <w:rsid w:val="00495949"/>
    <w:rsid w:val="00495E66"/>
    <w:rsid w:val="00495F1D"/>
    <w:rsid w:val="0049624E"/>
    <w:rsid w:val="00497098"/>
    <w:rsid w:val="0049747A"/>
    <w:rsid w:val="004975C9"/>
    <w:rsid w:val="004976A1"/>
    <w:rsid w:val="004978FA"/>
    <w:rsid w:val="004A175B"/>
    <w:rsid w:val="004A1E65"/>
    <w:rsid w:val="004A4213"/>
    <w:rsid w:val="004A49F5"/>
    <w:rsid w:val="004B063F"/>
    <w:rsid w:val="004B180D"/>
    <w:rsid w:val="004B4143"/>
    <w:rsid w:val="004C1080"/>
    <w:rsid w:val="004C109B"/>
    <w:rsid w:val="004C1378"/>
    <w:rsid w:val="004C145B"/>
    <w:rsid w:val="004C195D"/>
    <w:rsid w:val="004C226F"/>
    <w:rsid w:val="004C25D0"/>
    <w:rsid w:val="004C2E76"/>
    <w:rsid w:val="004C3D5C"/>
    <w:rsid w:val="004C4488"/>
    <w:rsid w:val="004C4713"/>
    <w:rsid w:val="004C5F31"/>
    <w:rsid w:val="004C675A"/>
    <w:rsid w:val="004D024A"/>
    <w:rsid w:val="004D0CBD"/>
    <w:rsid w:val="004D246B"/>
    <w:rsid w:val="004D4BA0"/>
    <w:rsid w:val="004D536A"/>
    <w:rsid w:val="004D5623"/>
    <w:rsid w:val="004D6C3E"/>
    <w:rsid w:val="004D788D"/>
    <w:rsid w:val="004E02BF"/>
    <w:rsid w:val="004E2CC1"/>
    <w:rsid w:val="004E3097"/>
    <w:rsid w:val="004E4936"/>
    <w:rsid w:val="004E55B6"/>
    <w:rsid w:val="004E5C0E"/>
    <w:rsid w:val="004E6893"/>
    <w:rsid w:val="004E72E4"/>
    <w:rsid w:val="004E7391"/>
    <w:rsid w:val="004F0B59"/>
    <w:rsid w:val="004F0F0A"/>
    <w:rsid w:val="004F1648"/>
    <w:rsid w:val="004F3281"/>
    <w:rsid w:val="004F45A0"/>
    <w:rsid w:val="004F4DF8"/>
    <w:rsid w:val="004F5012"/>
    <w:rsid w:val="004F5CCE"/>
    <w:rsid w:val="004F6605"/>
    <w:rsid w:val="004F7F00"/>
    <w:rsid w:val="00500DD8"/>
    <w:rsid w:val="005012CB"/>
    <w:rsid w:val="00501724"/>
    <w:rsid w:val="00503580"/>
    <w:rsid w:val="00504391"/>
    <w:rsid w:val="005059A3"/>
    <w:rsid w:val="005059B9"/>
    <w:rsid w:val="0050690B"/>
    <w:rsid w:val="00512C26"/>
    <w:rsid w:val="005130AA"/>
    <w:rsid w:val="005155A8"/>
    <w:rsid w:val="005165E3"/>
    <w:rsid w:val="005175CA"/>
    <w:rsid w:val="00520699"/>
    <w:rsid w:val="00522FD5"/>
    <w:rsid w:val="00524929"/>
    <w:rsid w:val="0052526B"/>
    <w:rsid w:val="0052598B"/>
    <w:rsid w:val="00526456"/>
    <w:rsid w:val="005273B7"/>
    <w:rsid w:val="005337D6"/>
    <w:rsid w:val="00534510"/>
    <w:rsid w:val="005368AD"/>
    <w:rsid w:val="00536AFE"/>
    <w:rsid w:val="00540251"/>
    <w:rsid w:val="005414DA"/>
    <w:rsid w:val="0054201A"/>
    <w:rsid w:val="00542D0D"/>
    <w:rsid w:val="00543368"/>
    <w:rsid w:val="00543C65"/>
    <w:rsid w:val="00544164"/>
    <w:rsid w:val="00544BD8"/>
    <w:rsid w:val="005508FA"/>
    <w:rsid w:val="00551F0C"/>
    <w:rsid w:val="00554808"/>
    <w:rsid w:val="00554B3D"/>
    <w:rsid w:val="00555A12"/>
    <w:rsid w:val="0055685B"/>
    <w:rsid w:val="00560104"/>
    <w:rsid w:val="005612BE"/>
    <w:rsid w:val="005627D9"/>
    <w:rsid w:val="005632C9"/>
    <w:rsid w:val="00563A33"/>
    <w:rsid w:val="00564722"/>
    <w:rsid w:val="005649A5"/>
    <w:rsid w:val="005654CE"/>
    <w:rsid w:val="0057379B"/>
    <w:rsid w:val="005746E4"/>
    <w:rsid w:val="0057572B"/>
    <w:rsid w:val="00575B2E"/>
    <w:rsid w:val="00576BCF"/>
    <w:rsid w:val="00576DF3"/>
    <w:rsid w:val="00577D5C"/>
    <w:rsid w:val="00581FB3"/>
    <w:rsid w:val="00582CDC"/>
    <w:rsid w:val="0058374B"/>
    <w:rsid w:val="005844A2"/>
    <w:rsid w:val="00586F64"/>
    <w:rsid w:val="005877BF"/>
    <w:rsid w:val="005909CF"/>
    <w:rsid w:val="00592FB0"/>
    <w:rsid w:val="00597D24"/>
    <w:rsid w:val="005A0809"/>
    <w:rsid w:val="005A0C6C"/>
    <w:rsid w:val="005A0E33"/>
    <w:rsid w:val="005A374C"/>
    <w:rsid w:val="005A37AA"/>
    <w:rsid w:val="005A521F"/>
    <w:rsid w:val="005A5C01"/>
    <w:rsid w:val="005A5D29"/>
    <w:rsid w:val="005A6446"/>
    <w:rsid w:val="005B1B73"/>
    <w:rsid w:val="005B2D97"/>
    <w:rsid w:val="005B40D4"/>
    <w:rsid w:val="005B4F1D"/>
    <w:rsid w:val="005B573A"/>
    <w:rsid w:val="005B5ED5"/>
    <w:rsid w:val="005C063B"/>
    <w:rsid w:val="005C1648"/>
    <w:rsid w:val="005C2EC9"/>
    <w:rsid w:val="005C380B"/>
    <w:rsid w:val="005C4B57"/>
    <w:rsid w:val="005C54BB"/>
    <w:rsid w:val="005C5E5B"/>
    <w:rsid w:val="005C6D81"/>
    <w:rsid w:val="005C79BF"/>
    <w:rsid w:val="005D0C6C"/>
    <w:rsid w:val="005D0E47"/>
    <w:rsid w:val="005D2556"/>
    <w:rsid w:val="005D451F"/>
    <w:rsid w:val="005D458D"/>
    <w:rsid w:val="005D54AA"/>
    <w:rsid w:val="005D71F8"/>
    <w:rsid w:val="005E333D"/>
    <w:rsid w:val="005E452F"/>
    <w:rsid w:val="005F298A"/>
    <w:rsid w:val="005F351C"/>
    <w:rsid w:val="005F3B8E"/>
    <w:rsid w:val="005F3D87"/>
    <w:rsid w:val="005F4FA2"/>
    <w:rsid w:val="005F53D2"/>
    <w:rsid w:val="005F6A06"/>
    <w:rsid w:val="00601C85"/>
    <w:rsid w:val="00601E6F"/>
    <w:rsid w:val="00604B19"/>
    <w:rsid w:val="00604B75"/>
    <w:rsid w:val="00605ADB"/>
    <w:rsid w:val="0060602B"/>
    <w:rsid w:val="006104CF"/>
    <w:rsid w:val="00611977"/>
    <w:rsid w:val="006141B4"/>
    <w:rsid w:val="006169F3"/>
    <w:rsid w:val="006203CD"/>
    <w:rsid w:val="00620800"/>
    <w:rsid w:val="006211B7"/>
    <w:rsid w:val="00627B62"/>
    <w:rsid w:val="00630C60"/>
    <w:rsid w:val="00631B02"/>
    <w:rsid w:val="00634713"/>
    <w:rsid w:val="00634C93"/>
    <w:rsid w:val="006358F8"/>
    <w:rsid w:val="006361D5"/>
    <w:rsid w:val="006376E2"/>
    <w:rsid w:val="00641BC5"/>
    <w:rsid w:val="00643CB5"/>
    <w:rsid w:val="006448C1"/>
    <w:rsid w:val="00645535"/>
    <w:rsid w:val="00646364"/>
    <w:rsid w:val="00646A13"/>
    <w:rsid w:val="00646E11"/>
    <w:rsid w:val="006471C6"/>
    <w:rsid w:val="006523F2"/>
    <w:rsid w:val="0065625F"/>
    <w:rsid w:val="006658B3"/>
    <w:rsid w:val="00665AE3"/>
    <w:rsid w:val="00665E75"/>
    <w:rsid w:val="006667C0"/>
    <w:rsid w:val="0066732C"/>
    <w:rsid w:val="00672BD1"/>
    <w:rsid w:val="006732CF"/>
    <w:rsid w:val="00674B3D"/>
    <w:rsid w:val="0067604B"/>
    <w:rsid w:val="00682F21"/>
    <w:rsid w:val="006848D5"/>
    <w:rsid w:val="006850A6"/>
    <w:rsid w:val="00685555"/>
    <w:rsid w:val="00685B7F"/>
    <w:rsid w:val="00690EB1"/>
    <w:rsid w:val="00693A8C"/>
    <w:rsid w:val="00695385"/>
    <w:rsid w:val="006958B3"/>
    <w:rsid w:val="006A0F26"/>
    <w:rsid w:val="006A1017"/>
    <w:rsid w:val="006A1343"/>
    <w:rsid w:val="006A1CBE"/>
    <w:rsid w:val="006A492A"/>
    <w:rsid w:val="006A7B1B"/>
    <w:rsid w:val="006B1086"/>
    <w:rsid w:val="006B12D2"/>
    <w:rsid w:val="006B290B"/>
    <w:rsid w:val="006B41D7"/>
    <w:rsid w:val="006B4DD6"/>
    <w:rsid w:val="006B54D3"/>
    <w:rsid w:val="006B63AB"/>
    <w:rsid w:val="006C03D7"/>
    <w:rsid w:val="006C159D"/>
    <w:rsid w:val="006C193D"/>
    <w:rsid w:val="006C2689"/>
    <w:rsid w:val="006C30E9"/>
    <w:rsid w:val="006C328E"/>
    <w:rsid w:val="006C3753"/>
    <w:rsid w:val="006C5984"/>
    <w:rsid w:val="006C6013"/>
    <w:rsid w:val="006C6317"/>
    <w:rsid w:val="006C7126"/>
    <w:rsid w:val="006D01DE"/>
    <w:rsid w:val="006D086E"/>
    <w:rsid w:val="006D14B1"/>
    <w:rsid w:val="006D154A"/>
    <w:rsid w:val="006D2842"/>
    <w:rsid w:val="006D3360"/>
    <w:rsid w:val="006D5AE7"/>
    <w:rsid w:val="006D6548"/>
    <w:rsid w:val="006D70EB"/>
    <w:rsid w:val="006E40BA"/>
    <w:rsid w:val="006E4354"/>
    <w:rsid w:val="006E7EDF"/>
    <w:rsid w:val="006E7F8B"/>
    <w:rsid w:val="006F10C3"/>
    <w:rsid w:val="006F201B"/>
    <w:rsid w:val="006F2D01"/>
    <w:rsid w:val="006F371F"/>
    <w:rsid w:val="006F5124"/>
    <w:rsid w:val="006F5912"/>
    <w:rsid w:val="006F7D8B"/>
    <w:rsid w:val="007005AB"/>
    <w:rsid w:val="007006C8"/>
    <w:rsid w:val="00700802"/>
    <w:rsid w:val="007022D7"/>
    <w:rsid w:val="00704672"/>
    <w:rsid w:val="00706D75"/>
    <w:rsid w:val="00707FB1"/>
    <w:rsid w:val="00711645"/>
    <w:rsid w:val="007145EF"/>
    <w:rsid w:val="0071575C"/>
    <w:rsid w:val="00722103"/>
    <w:rsid w:val="00723E59"/>
    <w:rsid w:val="00724AC0"/>
    <w:rsid w:val="007256E4"/>
    <w:rsid w:val="00730161"/>
    <w:rsid w:val="00730AB9"/>
    <w:rsid w:val="00734C94"/>
    <w:rsid w:val="007352DA"/>
    <w:rsid w:val="007362FA"/>
    <w:rsid w:val="007450D9"/>
    <w:rsid w:val="00745B41"/>
    <w:rsid w:val="007464AF"/>
    <w:rsid w:val="00746712"/>
    <w:rsid w:val="00746FAA"/>
    <w:rsid w:val="00747194"/>
    <w:rsid w:val="00750C6C"/>
    <w:rsid w:val="00750FAC"/>
    <w:rsid w:val="00752335"/>
    <w:rsid w:val="00752DCE"/>
    <w:rsid w:val="00753B07"/>
    <w:rsid w:val="00753E82"/>
    <w:rsid w:val="00755B4B"/>
    <w:rsid w:val="007621FF"/>
    <w:rsid w:val="00763EC2"/>
    <w:rsid w:val="00764DDA"/>
    <w:rsid w:val="007657A4"/>
    <w:rsid w:val="00765A0D"/>
    <w:rsid w:val="00765C32"/>
    <w:rsid w:val="00766A03"/>
    <w:rsid w:val="007727E5"/>
    <w:rsid w:val="007728BA"/>
    <w:rsid w:val="00773F5D"/>
    <w:rsid w:val="00774C40"/>
    <w:rsid w:val="007827E1"/>
    <w:rsid w:val="0078300E"/>
    <w:rsid w:val="00783A3C"/>
    <w:rsid w:val="00783AA8"/>
    <w:rsid w:val="007853CA"/>
    <w:rsid w:val="007855B4"/>
    <w:rsid w:val="00787AB0"/>
    <w:rsid w:val="00787E1B"/>
    <w:rsid w:val="00791752"/>
    <w:rsid w:val="0079225F"/>
    <w:rsid w:val="00793606"/>
    <w:rsid w:val="007948AC"/>
    <w:rsid w:val="00795F5B"/>
    <w:rsid w:val="00797D16"/>
    <w:rsid w:val="007A0B58"/>
    <w:rsid w:val="007A1CB5"/>
    <w:rsid w:val="007A26A6"/>
    <w:rsid w:val="007A29FB"/>
    <w:rsid w:val="007A2EB5"/>
    <w:rsid w:val="007A548E"/>
    <w:rsid w:val="007A5652"/>
    <w:rsid w:val="007A5F89"/>
    <w:rsid w:val="007A69F7"/>
    <w:rsid w:val="007B08FF"/>
    <w:rsid w:val="007B0DF9"/>
    <w:rsid w:val="007B1CCA"/>
    <w:rsid w:val="007B38DD"/>
    <w:rsid w:val="007B4016"/>
    <w:rsid w:val="007B7029"/>
    <w:rsid w:val="007C1165"/>
    <w:rsid w:val="007C376E"/>
    <w:rsid w:val="007C4A93"/>
    <w:rsid w:val="007C7C78"/>
    <w:rsid w:val="007D1773"/>
    <w:rsid w:val="007D179B"/>
    <w:rsid w:val="007D3FA0"/>
    <w:rsid w:val="007E19DD"/>
    <w:rsid w:val="007E2234"/>
    <w:rsid w:val="007E33FD"/>
    <w:rsid w:val="007E47D7"/>
    <w:rsid w:val="007E4EE7"/>
    <w:rsid w:val="007E5433"/>
    <w:rsid w:val="007E5D7B"/>
    <w:rsid w:val="007E71C6"/>
    <w:rsid w:val="007E7833"/>
    <w:rsid w:val="007F433E"/>
    <w:rsid w:val="007F569C"/>
    <w:rsid w:val="007F5AEF"/>
    <w:rsid w:val="007F69CF"/>
    <w:rsid w:val="007F7319"/>
    <w:rsid w:val="00803F4E"/>
    <w:rsid w:val="008047C5"/>
    <w:rsid w:val="00804B38"/>
    <w:rsid w:val="008056C0"/>
    <w:rsid w:val="008058FC"/>
    <w:rsid w:val="00806384"/>
    <w:rsid w:val="00806C4E"/>
    <w:rsid w:val="008121CD"/>
    <w:rsid w:val="00813F16"/>
    <w:rsid w:val="00815C39"/>
    <w:rsid w:val="00816BB9"/>
    <w:rsid w:val="00816C23"/>
    <w:rsid w:val="00822F98"/>
    <w:rsid w:val="00824370"/>
    <w:rsid w:val="0082444F"/>
    <w:rsid w:val="00824AE7"/>
    <w:rsid w:val="008312C9"/>
    <w:rsid w:val="00833118"/>
    <w:rsid w:val="00834706"/>
    <w:rsid w:val="008347A2"/>
    <w:rsid w:val="008349C6"/>
    <w:rsid w:val="008359F2"/>
    <w:rsid w:val="00837155"/>
    <w:rsid w:val="00837B7A"/>
    <w:rsid w:val="00840F01"/>
    <w:rsid w:val="0084310A"/>
    <w:rsid w:val="008444F0"/>
    <w:rsid w:val="00845B42"/>
    <w:rsid w:val="0085238A"/>
    <w:rsid w:val="0085299B"/>
    <w:rsid w:val="00852F82"/>
    <w:rsid w:val="00855D46"/>
    <w:rsid w:val="008561DC"/>
    <w:rsid w:val="00857224"/>
    <w:rsid w:val="008577C5"/>
    <w:rsid w:val="0086002A"/>
    <w:rsid w:val="008600D2"/>
    <w:rsid w:val="00861111"/>
    <w:rsid w:val="0086196E"/>
    <w:rsid w:val="00861D11"/>
    <w:rsid w:val="00863AF2"/>
    <w:rsid w:val="008653F2"/>
    <w:rsid w:val="00867B6C"/>
    <w:rsid w:val="00870BB9"/>
    <w:rsid w:val="00870D1B"/>
    <w:rsid w:val="00874312"/>
    <w:rsid w:val="008753BD"/>
    <w:rsid w:val="00877059"/>
    <w:rsid w:val="0088171C"/>
    <w:rsid w:val="008826E5"/>
    <w:rsid w:val="008838D2"/>
    <w:rsid w:val="008870EB"/>
    <w:rsid w:val="00887EF5"/>
    <w:rsid w:val="00891B20"/>
    <w:rsid w:val="00892502"/>
    <w:rsid w:val="008939D6"/>
    <w:rsid w:val="00893C3B"/>
    <w:rsid w:val="00894127"/>
    <w:rsid w:val="008950C1"/>
    <w:rsid w:val="00896078"/>
    <w:rsid w:val="00897F04"/>
    <w:rsid w:val="008A2CE5"/>
    <w:rsid w:val="008A3960"/>
    <w:rsid w:val="008A5B35"/>
    <w:rsid w:val="008A6FBD"/>
    <w:rsid w:val="008A78AD"/>
    <w:rsid w:val="008A7D2A"/>
    <w:rsid w:val="008B13B3"/>
    <w:rsid w:val="008B17EB"/>
    <w:rsid w:val="008B5540"/>
    <w:rsid w:val="008B55C4"/>
    <w:rsid w:val="008B61C4"/>
    <w:rsid w:val="008C22A3"/>
    <w:rsid w:val="008C39AC"/>
    <w:rsid w:val="008C3A0F"/>
    <w:rsid w:val="008D3FC4"/>
    <w:rsid w:val="008D4AAE"/>
    <w:rsid w:val="008D65AE"/>
    <w:rsid w:val="008D73DF"/>
    <w:rsid w:val="008E080E"/>
    <w:rsid w:val="008E251E"/>
    <w:rsid w:val="008E30BD"/>
    <w:rsid w:val="008E3A85"/>
    <w:rsid w:val="008E3C39"/>
    <w:rsid w:val="008F06F4"/>
    <w:rsid w:val="008F112E"/>
    <w:rsid w:val="008F320E"/>
    <w:rsid w:val="008F3883"/>
    <w:rsid w:val="008F4E31"/>
    <w:rsid w:val="0090188D"/>
    <w:rsid w:val="009034FF"/>
    <w:rsid w:val="009043AE"/>
    <w:rsid w:val="0090448C"/>
    <w:rsid w:val="0090531D"/>
    <w:rsid w:val="00907290"/>
    <w:rsid w:val="00910B9C"/>
    <w:rsid w:val="009111AA"/>
    <w:rsid w:val="00912E22"/>
    <w:rsid w:val="0091302C"/>
    <w:rsid w:val="009147EA"/>
    <w:rsid w:val="00915D17"/>
    <w:rsid w:val="00920743"/>
    <w:rsid w:val="00922736"/>
    <w:rsid w:val="009234D3"/>
    <w:rsid w:val="00925B09"/>
    <w:rsid w:val="00926A17"/>
    <w:rsid w:val="00926D98"/>
    <w:rsid w:val="00927426"/>
    <w:rsid w:val="00931D7F"/>
    <w:rsid w:val="00935A41"/>
    <w:rsid w:val="00941AE9"/>
    <w:rsid w:val="00942D65"/>
    <w:rsid w:val="00943A0D"/>
    <w:rsid w:val="009458C5"/>
    <w:rsid w:val="009468B6"/>
    <w:rsid w:val="00946D1A"/>
    <w:rsid w:val="00946D6E"/>
    <w:rsid w:val="00947D87"/>
    <w:rsid w:val="00950603"/>
    <w:rsid w:val="0095351D"/>
    <w:rsid w:val="00954049"/>
    <w:rsid w:val="00957FD6"/>
    <w:rsid w:val="0096103A"/>
    <w:rsid w:val="0096173C"/>
    <w:rsid w:val="00962F0A"/>
    <w:rsid w:val="0096323C"/>
    <w:rsid w:val="00965FE0"/>
    <w:rsid w:val="00966189"/>
    <w:rsid w:val="0096696A"/>
    <w:rsid w:val="00971EB1"/>
    <w:rsid w:val="00972856"/>
    <w:rsid w:val="00972D6B"/>
    <w:rsid w:val="00973626"/>
    <w:rsid w:val="00974597"/>
    <w:rsid w:val="00976116"/>
    <w:rsid w:val="009776DB"/>
    <w:rsid w:val="009779D2"/>
    <w:rsid w:val="0098240D"/>
    <w:rsid w:val="009825E5"/>
    <w:rsid w:val="009828AF"/>
    <w:rsid w:val="009847DE"/>
    <w:rsid w:val="00986F6D"/>
    <w:rsid w:val="0099087F"/>
    <w:rsid w:val="00993AA5"/>
    <w:rsid w:val="00994A31"/>
    <w:rsid w:val="00994A49"/>
    <w:rsid w:val="00994B24"/>
    <w:rsid w:val="00995D3C"/>
    <w:rsid w:val="00995E37"/>
    <w:rsid w:val="0099600A"/>
    <w:rsid w:val="009977B0"/>
    <w:rsid w:val="009A0D08"/>
    <w:rsid w:val="009A0D64"/>
    <w:rsid w:val="009A2434"/>
    <w:rsid w:val="009A2B0D"/>
    <w:rsid w:val="009A51D9"/>
    <w:rsid w:val="009A6727"/>
    <w:rsid w:val="009B23A8"/>
    <w:rsid w:val="009B2AEE"/>
    <w:rsid w:val="009B2C9A"/>
    <w:rsid w:val="009B3CE0"/>
    <w:rsid w:val="009B45D8"/>
    <w:rsid w:val="009B6A3F"/>
    <w:rsid w:val="009B7CC3"/>
    <w:rsid w:val="009C19F7"/>
    <w:rsid w:val="009C1B08"/>
    <w:rsid w:val="009C1F7D"/>
    <w:rsid w:val="009C2D19"/>
    <w:rsid w:val="009D3A9B"/>
    <w:rsid w:val="009D62A1"/>
    <w:rsid w:val="009D730E"/>
    <w:rsid w:val="009D7F61"/>
    <w:rsid w:val="009E418F"/>
    <w:rsid w:val="009E553D"/>
    <w:rsid w:val="009E5920"/>
    <w:rsid w:val="009E685D"/>
    <w:rsid w:val="009F164B"/>
    <w:rsid w:val="009F2C0E"/>
    <w:rsid w:val="009F3388"/>
    <w:rsid w:val="00A01239"/>
    <w:rsid w:val="00A025DC"/>
    <w:rsid w:val="00A05CBC"/>
    <w:rsid w:val="00A06F9C"/>
    <w:rsid w:val="00A111A6"/>
    <w:rsid w:val="00A126C1"/>
    <w:rsid w:val="00A12B0B"/>
    <w:rsid w:val="00A133CA"/>
    <w:rsid w:val="00A15504"/>
    <w:rsid w:val="00A16C26"/>
    <w:rsid w:val="00A16FF2"/>
    <w:rsid w:val="00A17A53"/>
    <w:rsid w:val="00A202EF"/>
    <w:rsid w:val="00A2098E"/>
    <w:rsid w:val="00A2117A"/>
    <w:rsid w:val="00A22042"/>
    <w:rsid w:val="00A23419"/>
    <w:rsid w:val="00A24BD4"/>
    <w:rsid w:val="00A24E0A"/>
    <w:rsid w:val="00A25BBC"/>
    <w:rsid w:val="00A25F70"/>
    <w:rsid w:val="00A2794B"/>
    <w:rsid w:val="00A27E2F"/>
    <w:rsid w:val="00A30312"/>
    <w:rsid w:val="00A30E39"/>
    <w:rsid w:val="00A328CE"/>
    <w:rsid w:val="00A340D3"/>
    <w:rsid w:val="00A34F03"/>
    <w:rsid w:val="00A34FB5"/>
    <w:rsid w:val="00A354C1"/>
    <w:rsid w:val="00A35F16"/>
    <w:rsid w:val="00A36187"/>
    <w:rsid w:val="00A3755D"/>
    <w:rsid w:val="00A413B1"/>
    <w:rsid w:val="00A416FA"/>
    <w:rsid w:val="00A431EE"/>
    <w:rsid w:val="00A44A29"/>
    <w:rsid w:val="00A513C0"/>
    <w:rsid w:val="00A523FA"/>
    <w:rsid w:val="00A52BDC"/>
    <w:rsid w:val="00A5531D"/>
    <w:rsid w:val="00A55AFE"/>
    <w:rsid w:val="00A57465"/>
    <w:rsid w:val="00A57B6F"/>
    <w:rsid w:val="00A60073"/>
    <w:rsid w:val="00A601F9"/>
    <w:rsid w:val="00A62E46"/>
    <w:rsid w:val="00A65970"/>
    <w:rsid w:val="00A66147"/>
    <w:rsid w:val="00A662BC"/>
    <w:rsid w:val="00A6645E"/>
    <w:rsid w:val="00A674DF"/>
    <w:rsid w:val="00A67DCD"/>
    <w:rsid w:val="00A70188"/>
    <w:rsid w:val="00A71CA4"/>
    <w:rsid w:val="00A71D8E"/>
    <w:rsid w:val="00A72040"/>
    <w:rsid w:val="00A74B46"/>
    <w:rsid w:val="00A74C43"/>
    <w:rsid w:val="00A7568B"/>
    <w:rsid w:val="00A76248"/>
    <w:rsid w:val="00A7727C"/>
    <w:rsid w:val="00A776E3"/>
    <w:rsid w:val="00A80D49"/>
    <w:rsid w:val="00A81A52"/>
    <w:rsid w:val="00A823EC"/>
    <w:rsid w:val="00A8385C"/>
    <w:rsid w:val="00A83DC6"/>
    <w:rsid w:val="00A860CE"/>
    <w:rsid w:val="00A873E2"/>
    <w:rsid w:val="00A876DB"/>
    <w:rsid w:val="00A904DB"/>
    <w:rsid w:val="00A9097B"/>
    <w:rsid w:val="00A91133"/>
    <w:rsid w:val="00A9296D"/>
    <w:rsid w:val="00A92F21"/>
    <w:rsid w:val="00A94B28"/>
    <w:rsid w:val="00A9798A"/>
    <w:rsid w:val="00AA1F58"/>
    <w:rsid w:val="00AA343A"/>
    <w:rsid w:val="00AA42F5"/>
    <w:rsid w:val="00AA4F56"/>
    <w:rsid w:val="00AA6E54"/>
    <w:rsid w:val="00AA796F"/>
    <w:rsid w:val="00AB0B87"/>
    <w:rsid w:val="00AB1D27"/>
    <w:rsid w:val="00AB4B7B"/>
    <w:rsid w:val="00AB5E3F"/>
    <w:rsid w:val="00AB601A"/>
    <w:rsid w:val="00AC14AC"/>
    <w:rsid w:val="00AC4438"/>
    <w:rsid w:val="00AC4EC0"/>
    <w:rsid w:val="00AC596F"/>
    <w:rsid w:val="00AC61BF"/>
    <w:rsid w:val="00AC659E"/>
    <w:rsid w:val="00AD0368"/>
    <w:rsid w:val="00AD0AD9"/>
    <w:rsid w:val="00AD0AF2"/>
    <w:rsid w:val="00AD2BBC"/>
    <w:rsid w:val="00AD2DC7"/>
    <w:rsid w:val="00AD2E81"/>
    <w:rsid w:val="00AD3D04"/>
    <w:rsid w:val="00AD4086"/>
    <w:rsid w:val="00AD4119"/>
    <w:rsid w:val="00AD442F"/>
    <w:rsid w:val="00AD6E1B"/>
    <w:rsid w:val="00AD7F9E"/>
    <w:rsid w:val="00AE2400"/>
    <w:rsid w:val="00AE247A"/>
    <w:rsid w:val="00AE30C3"/>
    <w:rsid w:val="00AE4C32"/>
    <w:rsid w:val="00AE566F"/>
    <w:rsid w:val="00AF25EC"/>
    <w:rsid w:val="00AF2890"/>
    <w:rsid w:val="00AF513F"/>
    <w:rsid w:val="00AF56BA"/>
    <w:rsid w:val="00B01019"/>
    <w:rsid w:val="00B031AD"/>
    <w:rsid w:val="00B03639"/>
    <w:rsid w:val="00B03C23"/>
    <w:rsid w:val="00B0484F"/>
    <w:rsid w:val="00B06C61"/>
    <w:rsid w:val="00B070AD"/>
    <w:rsid w:val="00B076E8"/>
    <w:rsid w:val="00B07D37"/>
    <w:rsid w:val="00B107F2"/>
    <w:rsid w:val="00B11105"/>
    <w:rsid w:val="00B11808"/>
    <w:rsid w:val="00B12E50"/>
    <w:rsid w:val="00B13355"/>
    <w:rsid w:val="00B15535"/>
    <w:rsid w:val="00B16269"/>
    <w:rsid w:val="00B16D37"/>
    <w:rsid w:val="00B2054F"/>
    <w:rsid w:val="00B20C13"/>
    <w:rsid w:val="00B269CA"/>
    <w:rsid w:val="00B276E2"/>
    <w:rsid w:val="00B27A91"/>
    <w:rsid w:val="00B314E4"/>
    <w:rsid w:val="00B33FCC"/>
    <w:rsid w:val="00B34175"/>
    <w:rsid w:val="00B375A0"/>
    <w:rsid w:val="00B475EF"/>
    <w:rsid w:val="00B502E1"/>
    <w:rsid w:val="00B50B24"/>
    <w:rsid w:val="00B50C48"/>
    <w:rsid w:val="00B5362E"/>
    <w:rsid w:val="00B547FE"/>
    <w:rsid w:val="00B55958"/>
    <w:rsid w:val="00B55D2C"/>
    <w:rsid w:val="00B564D0"/>
    <w:rsid w:val="00B602BE"/>
    <w:rsid w:val="00B60AAA"/>
    <w:rsid w:val="00B617C2"/>
    <w:rsid w:val="00B631B9"/>
    <w:rsid w:val="00B66D9F"/>
    <w:rsid w:val="00B70CAD"/>
    <w:rsid w:val="00B7195E"/>
    <w:rsid w:val="00B72042"/>
    <w:rsid w:val="00B726E6"/>
    <w:rsid w:val="00B728A9"/>
    <w:rsid w:val="00B73BA4"/>
    <w:rsid w:val="00B73F4C"/>
    <w:rsid w:val="00B74434"/>
    <w:rsid w:val="00B74A5D"/>
    <w:rsid w:val="00B76123"/>
    <w:rsid w:val="00B77591"/>
    <w:rsid w:val="00B808F0"/>
    <w:rsid w:val="00B810C9"/>
    <w:rsid w:val="00B8472C"/>
    <w:rsid w:val="00B84E84"/>
    <w:rsid w:val="00B84FF8"/>
    <w:rsid w:val="00B864CA"/>
    <w:rsid w:val="00B878C8"/>
    <w:rsid w:val="00B9085B"/>
    <w:rsid w:val="00B914D0"/>
    <w:rsid w:val="00B9267C"/>
    <w:rsid w:val="00B937AE"/>
    <w:rsid w:val="00B95046"/>
    <w:rsid w:val="00B972FB"/>
    <w:rsid w:val="00B97FA5"/>
    <w:rsid w:val="00BA1AD7"/>
    <w:rsid w:val="00BA3E0A"/>
    <w:rsid w:val="00BA3E90"/>
    <w:rsid w:val="00BA50BB"/>
    <w:rsid w:val="00BB4B26"/>
    <w:rsid w:val="00BB5397"/>
    <w:rsid w:val="00BB72B5"/>
    <w:rsid w:val="00BB7689"/>
    <w:rsid w:val="00BB796C"/>
    <w:rsid w:val="00BC26EC"/>
    <w:rsid w:val="00BC2CC6"/>
    <w:rsid w:val="00BC4DBC"/>
    <w:rsid w:val="00BC529B"/>
    <w:rsid w:val="00BC5602"/>
    <w:rsid w:val="00BC61A3"/>
    <w:rsid w:val="00BC6804"/>
    <w:rsid w:val="00BC6EAB"/>
    <w:rsid w:val="00BD20AA"/>
    <w:rsid w:val="00BD2907"/>
    <w:rsid w:val="00BD3E11"/>
    <w:rsid w:val="00BD41BE"/>
    <w:rsid w:val="00BD4909"/>
    <w:rsid w:val="00BD5728"/>
    <w:rsid w:val="00BD6069"/>
    <w:rsid w:val="00BD612E"/>
    <w:rsid w:val="00BD6512"/>
    <w:rsid w:val="00BD704A"/>
    <w:rsid w:val="00BE029D"/>
    <w:rsid w:val="00BE0D60"/>
    <w:rsid w:val="00BE10BA"/>
    <w:rsid w:val="00BE131A"/>
    <w:rsid w:val="00BE1D22"/>
    <w:rsid w:val="00BE1F21"/>
    <w:rsid w:val="00BE2AAC"/>
    <w:rsid w:val="00BE338C"/>
    <w:rsid w:val="00BE54D5"/>
    <w:rsid w:val="00BE6C1D"/>
    <w:rsid w:val="00BF021B"/>
    <w:rsid w:val="00BF1D76"/>
    <w:rsid w:val="00BF368E"/>
    <w:rsid w:val="00BF5C73"/>
    <w:rsid w:val="00BF6568"/>
    <w:rsid w:val="00BF6729"/>
    <w:rsid w:val="00BF770B"/>
    <w:rsid w:val="00C00B9C"/>
    <w:rsid w:val="00C01A4F"/>
    <w:rsid w:val="00C02C1E"/>
    <w:rsid w:val="00C0326A"/>
    <w:rsid w:val="00C04D5F"/>
    <w:rsid w:val="00C0611C"/>
    <w:rsid w:val="00C07E4D"/>
    <w:rsid w:val="00C100D5"/>
    <w:rsid w:val="00C10AD3"/>
    <w:rsid w:val="00C10CB7"/>
    <w:rsid w:val="00C1197E"/>
    <w:rsid w:val="00C11EFC"/>
    <w:rsid w:val="00C121D7"/>
    <w:rsid w:val="00C125F1"/>
    <w:rsid w:val="00C12BA2"/>
    <w:rsid w:val="00C12D2F"/>
    <w:rsid w:val="00C12E28"/>
    <w:rsid w:val="00C137D9"/>
    <w:rsid w:val="00C14287"/>
    <w:rsid w:val="00C2023E"/>
    <w:rsid w:val="00C24805"/>
    <w:rsid w:val="00C24AF2"/>
    <w:rsid w:val="00C24B80"/>
    <w:rsid w:val="00C25117"/>
    <w:rsid w:val="00C26255"/>
    <w:rsid w:val="00C27846"/>
    <w:rsid w:val="00C31515"/>
    <w:rsid w:val="00C33523"/>
    <w:rsid w:val="00C34A1A"/>
    <w:rsid w:val="00C359B5"/>
    <w:rsid w:val="00C35A3B"/>
    <w:rsid w:val="00C35CC6"/>
    <w:rsid w:val="00C37416"/>
    <w:rsid w:val="00C37CD5"/>
    <w:rsid w:val="00C403DE"/>
    <w:rsid w:val="00C436AA"/>
    <w:rsid w:val="00C44E6C"/>
    <w:rsid w:val="00C45243"/>
    <w:rsid w:val="00C50992"/>
    <w:rsid w:val="00C509F1"/>
    <w:rsid w:val="00C50C45"/>
    <w:rsid w:val="00C5100F"/>
    <w:rsid w:val="00C53D86"/>
    <w:rsid w:val="00C542D8"/>
    <w:rsid w:val="00C54C2A"/>
    <w:rsid w:val="00C56F50"/>
    <w:rsid w:val="00C62566"/>
    <w:rsid w:val="00C633AC"/>
    <w:rsid w:val="00C637E3"/>
    <w:rsid w:val="00C64984"/>
    <w:rsid w:val="00C66E11"/>
    <w:rsid w:val="00C71936"/>
    <w:rsid w:val="00C7487A"/>
    <w:rsid w:val="00C74B63"/>
    <w:rsid w:val="00C74BD4"/>
    <w:rsid w:val="00C750AD"/>
    <w:rsid w:val="00C7685F"/>
    <w:rsid w:val="00C77796"/>
    <w:rsid w:val="00C80875"/>
    <w:rsid w:val="00C812FD"/>
    <w:rsid w:val="00C81DBB"/>
    <w:rsid w:val="00C84890"/>
    <w:rsid w:val="00C864B8"/>
    <w:rsid w:val="00C87EC7"/>
    <w:rsid w:val="00C90E7D"/>
    <w:rsid w:val="00C914ED"/>
    <w:rsid w:val="00C92324"/>
    <w:rsid w:val="00C92444"/>
    <w:rsid w:val="00C9354B"/>
    <w:rsid w:val="00C95D28"/>
    <w:rsid w:val="00C97F27"/>
    <w:rsid w:val="00CA00AC"/>
    <w:rsid w:val="00CA10C6"/>
    <w:rsid w:val="00CA2B8F"/>
    <w:rsid w:val="00CA39DA"/>
    <w:rsid w:val="00CA3C58"/>
    <w:rsid w:val="00CA6D08"/>
    <w:rsid w:val="00CA70A4"/>
    <w:rsid w:val="00CA790C"/>
    <w:rsid w:val="00CB04D0"/>
    <w:rsid w:val="00CB210F"/>
    <w:rsid w:val="00CB2C70"/>
    <w:rsid w:val="00CB3ADC"/>
    <w:rsid w:val="00CB3E71"/>
    <w:rsid w:val="00CB431D"/>
    <w:rsid w:val="00CB4555"/>
    <w:rsid w:val="00CB5C56"/>
    <w:rsid w:val="00CB6D04"/>
    <w:rsid w:val="00CB7219"/>
    <w:rsid w:val="00CC0FB9"/>
    <w:rsid w:val="00CC1217"/>
    <w:rsid w:val="00CC1904"/>
    <w:rsid w:val="00CC1961"/>
    <w:rsid w:val="00CC4233"/>
    <w:rsid w:val="00CC4B55"/>
    <w:rsid w:val="00CC50DF"/>
    <w:rsid w:val="00CC6535"/>
    <w:rsid w:val="00CC670E"/>
    <w:rsid w:val="00CC77EF"/>
    <w:rsid w:val="00CD1630"/>
    <w:rsid w:val="00CD4FE6"/>
    <w:rsid w:val="00CD5A57"/>
    <w:rsid w:val="00CD797D"/>
    <w:rsid w:val="00CE0033"/>
    <w:rsid w:val="00CE2D88"/>
    <w:rsid w:val="00CE2ECF"/>
    <w:rsid w:val="00CE4260"/>
    <w:rsid w:val="00CE432C"/>
    <w:rsid w:val="00CE43BB"/>
    <w:rsid w:val="00CE6FA3"/>
    <w:rsid w:val="00CF0E75"/>
    <w:rsid w:val="00CF10F4"/>
    <w:rsid w:val="00CF2054"/>
    <w:rsid w:val="00CF2636"/>
    <w:rsid w:val="00CF3898"/>
    <w:rsid w:val="00CF5E97"/>
    <w:rsid w:val="00CF7BCD"/>
    <w:rsid w:val="00CF7C56"/>
    <w:rsid w:val="00D0009A"/>
    <w:rsid w:val="00D01F07"/>
    <w:rsid w:val="00D07D6E"/>
    <w:rsid w:val="00D07DF8"/>
    <w:rsid w:val="00D17741"/>
    <w:rsid w:val="00D17AB0"/>
    <w:rsid w:val="00D17D27"/>
    <w:rsid w:val="00D20FA8"/>
    <w:rsid w:val="00D21C07"/>
    <w:rsid w:val="00D220DB"/>
    <w:rsid w:val="00D22EEA"/>
    <w:rsid w:val="00D241A8"/>
    <w:rsid w:val="00D24747"/>
    <w:rsid w:val="00D26FE4"/>
    <w:rsid w:val="00D274A4"/>
    <w:rsid w:val="00D27D5D"/>
    <w:rsid w:val="00D3069E"/>
    <w:rsid w:val="00D32176"/>
    <w:rsid w:val="00D3659A"/>
    <w:rsid w:val="00D37D62"/>
    <w:rsid w:val="00D410B3"/>
    <w:rsid w:val="00D4127A"/>
    <w:rsid w:val="00D42D74"/>
    <w:rsid w:val="00D43850"/>
    <w:rsid w:val="00D451B7"/>
    <w:rsid w:val="00D4677A"/>
    <w:rsid w:val="00D479F3"/>
    <w:rsid w:val="00D47D7A"/>
    <w:rsid w:val="00D5069A"/>
    <w:rsid w:val="00D509E3"/>
    <w:rsid w:val="00D515F6"/>
    <w:rsid w:val="00D51AD8"/>
    <w:rsid w:val="00D54A38"/>
    <w:rsid w:val="00D56269"/>
    <w:rsid w:val="00D6007B"/>
    <w:rsid w:val="00D62EC1"/>
    <w:rsid w:val="00D63C34"/>
    <w:rsid w:val="00D64D4D"/>
    <w:rsid w:val="00D65372"/>
    <w:rsid w:val="00D66919"/>
    <w:rsid w:val="00D669C1"/>
    <w:rsid w:val="00D675F6"/>
    <w:rsid w:val="00D67940"/>
    <w:rsid w:val="00D71B5D"/>
    <w:rsid w:val="00D732AC"/>
    <w:rsid w:val="00D75353"/>
    <w:rsid w:val="00D75CEC"/>
    <w:rsid w:val="00D75FF3"/>
    <w:rsid w:val="00D7618B"/>
    <w:rsid w:val="00D8119F"/>
    <w:rsid w:val="00D8302D"/>
    <w:rsid w:val="00D83973"/>
    <w:rsid w:val="00D848D7"/>
    <w:rsid w:val="00D871E9"/>
    <w:rsid w:val="00D919C1"/>
    <w:rsid w:val="00D93C1F"/>
    <w:rsid w:val="00D951CB"/>
    <w:rsid w:val="00D95F4A"/>
    <w:rsid w:val="00D979A3"/>
    <w:rsid w:val="00DA0C2C"/>
    <w:rsid w:val="00DA6E11"/>
    <w:rsid w:val="00DB02D9"/>
    <w:rsid w:val="00DB3D75"/>
    <w:rsid w:val="00DB420E"/>
    <w:rsid w:val="00DB4A83"/>
    <w:rsid w:val="00DB7A5D"/>
    <w:rsid w:val="00DB7E53"/>
    <w:rsid w:val="00DC0468"/>
    <w:rsid w:val="00DC2F61"/>
    <w:rsid w:val="00DC322E"/>
    <w:rsid w:val="00DC3AAF"/>
    <w:rsid w:val="00DC69F4"/>
    <w:rsid w:val="00DC6C0D"/>
    <w:rsid w:val="00DD29E3"/>
    <w:rsid w:val="00DD3605"/>
    <w:rsid w:val="00DD4631"/>
    <w:rsid w:val="00DD7C80"/>
    <w:rsid w:val="00DE1B10"/>
    <w:rsid w:val="00DE2A85"/>
    <w:rsid w:val="00DE2CEF"/>
    <w:rsid w:val="00DE5083"/>
    <w:rsid w:val="00DE783C"/>
    <w:rsid w:val="00DE7FCB"/>
    <w:rsid w:val="00DF0C8F"/>
    <w:rsid w:val="00DF23EA"/>
    <w:rsid w:val="00DF3B0C"/>
    <w:rsid w:val="00DF64E1"/>
    <w:rsid w:val="00DF64F3"/>
    <w:rsid w:val="00E006DE"/>
    <w:rsid w:val="00E024EF"/>
    <w:rsid w:val="00E040C8"/>
    <w:rsid w:val="00E047D3"/>
    <w:rsid w:val="00E049A2"/>
    <w:rsid w:val="00E0507D"/>
    <w:rsid w:val="00E05503"/>
    <w:rsid w:val="00E0552E"/>
    <w:rsid w:val="00E0691D"/>
    <w:rsid w:val="00E06AD8"/>
    <w:rsid w:val="00E0707D"/>
    <w:rsid w:val="00E07C32"/>
    <w:rsid w:val="00E11513"/>
    <w:rsid w:val="00E11C02"/>
    <w:rsid w:val="00E12570"/>
    <w:rsid w:val="00E1280A"/>
    <w:rsid w:val="00E129AD"/>
    <w:rsid w:val="00E14122"/>
    <w:rsid w:val="00E16F0F"/>
    <w:rsid w:val="00E17350"/>
    <w:rsid w:val="00E20A8E"/>
    <w:rsid w:val="00E24881"/>
    <w:rsid w:val="00E26AB2"/>
    <w:rsid w:val="00E27316"/>
    <w:rsid w:val="00E27AF2"/>
    <w:rsid w:val="00E27E11"/>
    <w:rsid w:val="00E31139"/>
    <w:rsid w:val="00E31DEF"/>
    <w:rsid w:val="00E31DF1"/>
    <w:rsid w:val="00E33F79"/>
    <w:rsid w:val="00E3483C"/>
    <w:rsid w:val="00E35F48"/>
    <w:rsid w:val="00E3616A"/>
    <w:rsid w:val="00E37706"/>
    <w:rsid w:val="00E37D47"/>
    <w:rsid w:val="00E4038F"/>
    <w:rsid w:val="00E405E3"/>
    <w:rsid w:val="00E4176B"/>
    <w:rsid w:val="00E43261"/>
    <w:rsid w:val="00E44469"/>
    <w:rsid w:val="00E44DFF"/>
    <w:rsid w:val="00E45A22"/>
    <w:rsid w:val="00E45B37"/>
    <w:rsid w:val="00E474A7"/>
    <w:rsid w:val="00E50D72"/>
    <w:rsid w:val="00E5280B"/>
    <w:rsid w:val="00E53B8D"/>
    <w:rsid w:val="00E550F3"/>
    <w:rsid w:val="00E55DDB"/>
    <w:rsid w:val="00E561F8"/>
    <w:rsid w:val="00E6204D"/>
    <w:rsid w:val="00E70AD2"/>
    <w:rsid w:val="00E70D20"/>
    <w:rsid w:val="00E71331"/>
    <w:rsid w:val="00E717B9"/>
    <w:rsid w:val="00E7223A"/>
    <w:rsid w:val="00E74326"/>
    <w:rsid w:val="00E762B2"/>
    <w:rsid w:val="00E77CA8"/>
    <w:rsid w:val="00E81674"/>
    <w:rsid w:val="00E82836"/>
    <w:rsid w:val="00E83FB7"/>
    <w:rsid w:val="00E87015"/>
    <w:rsid w:val="00E872BD"/>
    <w:rsid w:val="00E9019F"/>
    <w:rsid w:val="00E91044"/>
    <w:rsid w:val="00E918A8"/>
    <w:rsid w:val="00E94E2A"/>
    <w:rsid w:val="00E966E9"/>
    <w:rsid w:val="00EA2E33"/>
    <w:rsid w:val="00EA5323"/>
    <w:rsid w:val="00EA5D88"/>
    <w:rsid w:val="00EA7064"/>
    <w:rsid w:val="00EA76E9"/>
    <w:rsid w:val="00EB0CC1"/>
    <w:rsid w:val="00EB1631"/>
    <w:rsid w:val="00EB187A"/>
    <w:rsid w:val="00EB1C02"/>
    <w:rsid w:val="00EB223A"/>
    <w:rsid w:val="00EB2E76"/>
    <w:rsid w:val="00EB3732"/>
    <w:rsid w:val="00EB58D0"/>
    <w:rsid w:val="00EC0E58"/>
    <w:rsid w:val="00EC33CE"/>
    <w:rsid w:val="00EC6CD7"/>
    <w:rsid w:val="00ED0D82"/>
    <w:rsid w:val="00ED0DE8"/>
    <w:rsid w:val="00ED11A7"/>
    <w:rsid w:val="00ED3A2D"/>
    <w:rsid w:val="00ED3D06"/>
    <w:rsid w:val="00ED42A1"/>
    <w:rsid w:val="00ED5094"/>
    <w:rsid w:val="00ED5400"/>
    <w:rsid w:val="00ED59D7"/>
    <w:rsid w:val="00ED5E85"/>
    <w:rsid w:val="00ED5EC1"/>
    <w:rsid w:val="00ED64DB"/>
    <w:rsid w:val="00EE172A"/>
    <w:rsid w:val="00EE2021"/>
    <w:rsid w:val="00EE3CF1"/>
    <w:rsid w:val="00EE3E79"/>
    <w:rsid w:val="00EE416E"/>
    <w:rsid w:val="00EE41E1"/>
    <w:rsid w:val="00EE4E85"/>
    <w:rsid w:val="00EE5E6B"/>
    <w:rsid w:val="00EF33A9"/>
    <w:rsid w:val="00EF44EB"/>
    <w:rsid w:val="00EF4830"/>
    <w:rsid w:val="00EF5BF3"/>
    <w:rsid w:val="00EF799E"/>
    <w:rsid w:val="00F00DC5"/>
    <w:rsid w:val="00F0340C"/>
    <w:rsid w:val="00F100E6"/>
    <w:rsid w:val="00F13057"/>
    <w:rsid w:val="00F14517"/>
    <w:rsid w:val="00F201DA"/>
    <w:rsid w:val="00F20B2B"/>
    <w:rsid w:val="00F20B46"/>
    <w:rsid w:val="00F238FF"/>
    <w:rsid w:val="00F243F3"/>
    <w:rsid w:val="00F2497C"/>
    <w:rsid w:val="00F26AA2"/>
    <w:rsid w:val="00F27234"/>
    <w:rsid w:val="00F2730B"/>
    <w:rsid w:val="00F3776E"/>
    <w:rsid w:val="00F41253"/>
    <w:rsid w:val="00F41B77"/>
    <w:rsid w:val="00F41F2C"/>
    <w:rsid w:val="00F43FDD"/>
    <w:rsid w:val="00F4521D"/>
    <w:rsid w:val="00F45576"/>
    <w:rsid w:val="00F46033"/>
    <w:rsid w:val="00F47EE3"/>
    <w:rsid w:val="00F53C42"/>
    <w:rsid w:val="00F53D84"/>
    <w:rsid w:val="00F54E30"/>
    <w:rsid w:val="00F5760B"/>
    <w:rsid w:val="00F61276"/>
    <w:rsid w:val="00F61561"/>
    <w:rsid w:val="00F622CC"/>
    <w:rsid w:val="00F62476"/>
    <w:rsid w:val="00F644AF"/>
    <w:rsid w:val="00F67B5E"/>
    <w:rsid w:val="00F70722"/>
    <w:rsid w:val="00F724F3"/>
    <w:rsid w:val="00F726F1"/>
    <w:rsid w:val="00F75311"/>
    <w:rsid w:val="00F77A00"/>
    <w:rsid w:val="00F8227D"/>
    <w:rsid w:val="00F832CE"/>
    <w:rsid w:val="00F83968"/>
    <w:rsid w:val="00F90ED7"/>
    <w:rsid w:val="00F92FBA"/>
    <w:rsid w:val="00F93B67"/>
    <w:rsid w:val="00F94F96"/>
    <w:rsid w:val="00F95B30"/>
    <w:rsid w:val="00F97292"/>
    <w:rsid w:val="00F97C84"/>
    <w:rsid w:val="00FA31CF"/>
    <w:rsid w:val="00FA41D1"/>
    <w:rsid w:val="00FA4FDF"/>
    <w:rsid w:val="00FA7CC0"/>
    <w:rsid w:val="00FB00B7"/>
    <w:rsid w:val="00FB3B79"/>
    <w:rsid w:val="00FB412E"/>
    <w:rsid w:val="00FB49C4"/>
    <w:rsid w:val="00FB5493"/>
    <w:rsid w:val="00FB5D92"/>
    <w:rsid w:val="00FC1DEB"/>
    <w:rsid w:val="00FC1E0D"/>
    <w:rsid w:val="00FC3204"/>
    <w:rsid w:val="00FC424F"/>
    <w:rsid w:val="00FC5644"/>
    <w:rsid w:val="00FC6973"/>
    <w:rsid w:val="00FD249D"/>
    <w:rsid w:val="00FD4DED"/>
    <w:rsid w:val="00FD7977"/>
    <w:rsid w:val="00FE0E60"/>
    <w:rsid w:val="00FE3798"/>
    <w:rsid w:val="00FE4A4A"/>
    <w:rsid w:val="00FE4C93"/>
    <w:rsid w:val="00FF28EE"/>
    <w:rsid w:val="00FF41D3"/>
    <w:rsid w:val="00FF498C"/>
    <w:rsid w:val="00FF5453"/>
    <w:rsid w:val="00FF5969"/>
    <w:rsid w:val="00FF59A4"/>
    <w:rsid w:val="00FF6A1B"/>
    <w:rsid w:val="00FF6A2C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24A08"/>
    <w:pPr>
      <w:suppressAutoHyphens/>
      <w:ind w:left="709" w:hanging="709"/>
      <w:jc w:val="both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24A08"/>
    <w:pPr>
      <w:keepNext/>
      <w:numPr>
        <w:numId w:val="1"/>
      </w:numPr>
      <w:tabs>
        <w:tab w:val="left" w:pos="0"/>
      </w:tabs>
      <w:autoSpaceDE w:val="0"/>
      <w:jc w:val="center"/>
      <w:outlineLvl w:val="0"/>
    </w:pPr>
    <w:rPr>
      <w:rFonts w:ascii="Verdana" w:hAnsi="Verdana"/>
      <w:b/>
      <w:bCs/>
      <w:color w:val="000000"/>
      <w:sz w:val="20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rsid w:val="00124A08"/>
    <w:pPr>
      <w:keepNext/>
      <w:numPr>
        <w:ilvl w:val="1"/>
        <w:numId w:val="1"/>
      </w:numPr>
      <w:tabs>
        <w:tab w:val="left" w:pos="0"/>
      </w:tabs>
      <w:autoSpaceDE w:val="0"/>
      <w:outlineLvl w:val="1"/>
    </w:pPr>
    <w:rPr>
      <w:rFonts w:ascii="Verdana" w:hAnsi="Verdana"/>
      <w:b/>
      <w:bC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har"/>
    <w:uiPriority w:val="9"/>
    <w:qFormat/>
    <w:rsid w:val="00124A08"/>
    <w:pPr>
      <w:keepNext/>
      <w:numPr>
        <w:ilvl w:val="2"/>
        <w:numId w:val="1"/>
      </w:numPr>
      <w:tabs>
        <w:tab w:val="left" w:pos="0"/>
      </w:tabs>
      <w:autoSpaceDE w:val="0"/>
      <w:outlineLvl w:val="2"/>
    </w:pPr>
    <w:rPr>
      <w:rFonts w:ascii="Verdana" w:hAnsi="Verdana"/>
      <w:b/>
      <w:bCs/>
      <w:color w:val="FF0000"/>
      <w:sz w:val="18"/>
      <w:szCs w:val="18"/>
    </w:rPr>
  </w:style>
  <w:style w:type="paragraph" w:styleId="Ttulo4">
    <w:name w:val="heading 4"/>
    <w:basedOn w:val="Normal"/>
    <w:next w:val="Normal"/>
    <w:link w:val="Ttulo4Char"/>
    <w:uiPriority w:val="9"/>
    <w:qFormat/>
    <w:rsid w:val="00124A08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124A08"/>
    <w:pPr>
      <w:keepNext/>
      <w:numPr>
        <w:ilvl w:val="4"/>
        <w:numId w:val="1"/>
      </w:numPr>
      <w:tabs>
        <w:tab w:val="left" w:pos="0"/>
      </w:tabs>
      <w:outlineLvl w:val="4"/>
    </w:pPr>
    <w:rPr>
      <w:rFonts w:ascii="Verdana" w:hAnsi="Verdana"/>
      <w:b/>
      <w:bCs/>
      <w:sz w:val="18"/>
    </w:rPr>
  </w:style>
  <w:style w:type="paragraph" w:styleId="Ttulo6">
    <w:name w:val="heading 6"/>
    <w:basedOn w:val="Normal"/>
    <w:next w:val="Normal"/>
    <w:qFormat/>
    <w:rsid w:val="00124A08"/>
    <w:pPr>
      <w:keepNext/>
      <w:numPr>
        <w:ilvl w:val="5"/>
        <w:numId w:val="1"/>
      </w:numPr>
      <w:tabs>
        <w:tab w:val="left" w:pos="0"/>
      </w:tabs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rsid w:val="00124A08"/>
    <w:pPr>
      <w:keepNext/>
      <w:numPr>
        <w:ilvl w:val="6"/>
        <w:numId w:val="1"/>
      </w:numPr>
      <w:tabs>
        <w:tab w:val="left" w:pos="0"/>
      </w:tabs>
      <w:outlineLvl w:val="6"/>
    </w:pPr>
    <w:rPr>
      <w:rFonts w:ascii="Arial" w:hAnsi="Arial" w:cs="Arial"/>
      <w:b/>
      <w:sz w:val="20"/>
      <w:szCs w:val="20"/>
    </w:rPr>
  </w:style>
  <w:style w:type="paragraph" w:styleId="Ttulo8">
    <w:name w:val="heading 8"/>
    <w:basedOn w:val="Normal"/>
    <w:next w:val="Normal"/>
    <w:qFormat/>
    <w:rsid w:val="00124A08"/>
    <w:pPr>
      <w:keepNext/>
      <w:numPr>
        <w:ilvl w:val="7"/>
        <w:numId w:val="1"/>
      </w:numPr>
      <w:tabs>
        <w:tab w:val="left" w:pos="0"/>
      </w:tabs>
      <w:outlineLvl w:val="7"/>
    </w:pPr>
    <w:rPr>
      <w:rFonts w:ascii="Arial" w:hAnsi="Arial" w:cs="Arial"/>
      <w:b/>
      <w:bCs/>
      <w:color w:val="FF0000"/>
      <w:sz w:val="20"/>
      <w:szCs w:val="20"/>
    </w:rPr>
  </w:style>
  <w:style w:type="paragraph" w:styleId="Ttulo9">
    <w:name w:val="heading 9"/>
    <w:basedOn w:val="Normal"/>
    <w:next w:val="Normal"/>
    <w:qFormat/>
    <w:rsid w:val="00124A08"/>
    <w:pPr>
      <w:keepNext/>
      <w:numPr>
        <w:ilvl w:val="8"/>
        <w:numId w:val="1"/>
      </w:numPr>
      <w:tabs>
        <w:tab w:val="left" w:pos="0"/>
      </w:tabs>
      <w:autoSpaceDE w:val="0"/>
      <w:outlineLvl w:val="8"/>
    </w:pPr>
    <w:rPr>
      <w:rFonts w:ascii="Verdana" w:hAnsi="Verdana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1">
    <w:name w:val="WW8Num5z1"/>
    <w:rsid w:val="00124A08"/>
    <w:rPr>
      <w:rFonts w:ascii="Courier New" w:hAnsi="Courier New"/>
    </w:rPr>
  </w:style>
  <w:style w:type="character" w:customStyle="1" w:styleId="Absatz-Standardschriftart">
    <w:name w:val="Absatz-Standardschriftart"/>
    <w:rsid w:val="00124A08"/>
  </w:style>
  <w:style w:type="character" w:customStyle="1" w:styleId="WW-Absatz-Standardschriftart">
    <w:name w:val="WW-Absatz-Standardschriftart"/>
    <w:rsid w:val="00124A08"/>
  </w:style>
  <w:style w:type="character" w:customStyle="1" w:styleId="WW-Absatz-Standardschriftart1">
    <w:name w:val="WW-Absatz-Standardschriftart1"/>
    <w:rsid w:val="00124A08"/>
  </w:style>
  <w:style w:type="character" w:customStyle="1" w:styleId="WW8Num8z1">
    <w:name w:val="WW8Num8z1"/>
    <w:rsid w:val="00124A08"/>
    <w:rPr>
      <w:rFonts w:ascii="Courier New" w:hAnsi="Courier New"/>
    </w:rPr>
  </w:style>
  <w:style w:type="character" w:customStyle="1" w:styleId="WW8Num13z0">
    <w:name w:val="WW8Num13z0"/>
    <w:rsid w:val="00124A08"/>
    <w:rPr>
      <w:rFonts w:ascii="Symbol" w:hAnsi="Symbol"/>
    </w:rPr>
  </w:style>
  <w:style w:type="character" w:customStyle="1" w:styleId="WW8Num14z0">
    <w:name w:val="WW8Num14z0"/>
    <w:rsid w:val="00124A08"/>
    <w:rPr>
      <w:rFonts w:ascii="Symbol" w:hAnsi="Symbol"/>
    </w:rPr>
  </w:style>
  <w:style w:type="character" w:customStyle="1" w:styleId="WW8Num15z0">
    <w:name w:val="WW8Num15z0"/>
    <w:rsid w:val="00124A08"/>
    <w:rPr>
      <w:rFonts w:ascii="Symbol" w:hAnsi="Symbol"/>
    </w:rPr>
  </w:style>
  <w:style w:type="character" w:customStyle="1" w:styleId="WW8Num16z0">
    <w:name w:val="WW8Num16z0"/>
    <w:rsid w:val="00124A08"/>
    <w:rPr>
      <w:rFonts w:ascii="Symbol" w:hAnsi="Symbol"/>
    </w:rPr>
  </w:style>
  <w:style w:type="character" w:customStyle="1" w:styleId="WW8Num17z0">
    <w:name w:val="WW8Num17z0"/>
    <w:rsid w:val="00124A08"/>
    <w:rPr>
      <w:rFonts w:ascii="Symbol" w:hAnsi="Symbol"/>
    </w:rPr>
  </w:style>
  <w:style w:type="character" w:customStyle="1" w:styleId="WW8Num18z0">
    <w:name w:val="WW8Num18z0"/>
    <w:rsid w:val="00124A08"/>
    <w:rPr>
      <w:rFonts w:ascii="Symbol" w:hAnsi="Symbol"/>
    </w:rPr>
  </w:style>
  <w:style w:type="character" w:customStyle="1" w:styleId="WW8Num19z0">
    <w:name w:val="WW8Num19z0"/>
    <w:rsid w:val="00124A08"/>
    <w:rPr>
      <w:rFonts w:ascii="Symbol" w:hAnsi="Symbol"/>
    </w:rPr>
  </w:style>
  <w:style w:type="character" w:customStyle="1" w:styleId="WW8Num20z0">
    <w:name w:val="WW8Num20z0"/>
    <w:rsid w:val="00124A08"/>
    <w:rPr>
      <w:rFonts w:ascii="Symbol" w:hAnsi="Symbol"/>
    </w:rPr>
  </w:style>
  <w:style w:type="character" w:customStyle="1" w:styleId="WW8Num21z0">
    <w:name w:val="WW8Num21z0"/>
    <w:rsid w:val="00124A08"/>
    <w:rPr>
      <w:rFonts w:ascii="Symbol" w:hAnsi="Symbol"/>
    </w:rPr>
  </w:style>
  <w:style w:type="character" w:customStyle="1" w:styleId="WW8Num22z0">
    <w:name w:val="WW8Num22z0"/>
    <w:rsid w:val="00124A08"/>
    <w:rPr>
      <w:rFonts w:ascii="Symbol" w:hAnsi="Symbol"/>
    </w:rPr>
  </w:style>
  <w:style w:type="character" w:customStyle="1" w:styleId="WW8Num23z0">
    <w:name w:val="WW8Num23z0"/>
    <w:rsid w:val="00124A08"/>
    <w:rPr>
      <w:rFonts w:ascii="Symbol" w:hAnsi="Symbol"/>
    </w:rPr>
  </w:style>
  <w:style w:type="character" w:customStyle="1" w:styleId="WW8Num24z0">
    <w:name w:val="WW8Num24z0"/>
    <w:rsid w:val="00124A08"/>
    <w:rPr>
      <w:rFonts w:ascii="Symbol" w:hAnsi="Symbol"/>
    </w:rPr>
  </w:style>
  <w:style w:type="character" w:customStyle="1" w:styleId="WW8Num25z0">
    <w:name w:val="WW8Num25z0"/>
    <w:rsid w:val="00124A08"/>
    <w:rPr>
      <w:rFonts w:ascii="Symbol" w:hAnsi="Symbol"/>
    </w:rPr>
  </w:style>
  <w:style w:type="character" w:customStyle="1" w:styleId="WW8Num47z0">
    <w:name w:val="WW8Num47z0"/>
    <w:rsid w:val="00124A08"/>
    <w:rPr>
      <w:rFonts w:ascii="Symbol" w:hAnsi="Symbol"/>
    </w:rPr>
  </w:style>
  <w:style w:type="character" w:customStyle="1" w:styleId="WW8Num50z0">
    <w:name w:val="WW8Num50z0"/>
    <w:rsid w:val="00124A08"/>
    <w:rPr>
      <w:rFonts w:ascii="Wingdings" w:hAnsi="Wingdings"/>
    </w:rPr>
  </w:style>
  <w:style w:type="character" w:customStyle="1" w:styleId="WW8Num51z2">
    <w:name w:val="WW8Num51z2"/>
    <w:rsid w:val="00124A08"/>
    <w:rPr>
      <w:rFonts w:ascii="Wingdings" w:hAnsi="Wingdings"/>
    </w:rPr>
  </w:style>
  <w:style w:type="character" w:customStyle="1" w:styleId="WW8Num56z0">
    <w:name w:val="WW8Num56z0"/>
    <w:rsid w:val="00124A08"/>
    <w:rPr>
      <w:rFonts w:ascii="Symbol" w:hAnsi="Symbol"/>
    </w:rPr>
  </w:style>
  <w:style w:type="character" w:customStyle="1" w:styleId="WW8Num60z0">
    <w:name w:val="WW8Num60z0"/>
    <w:rsid w:val="00124A08"/>
    <w:rPr>
      <w:rFonts w:ascii="Symbol" w:hAnsi="Symbol"/>
    </w:rPr>
  </w:style>
  <w:style w:type="character" w:customStyle="1" w:styleId="WW8Num62z0">
    <w:name w:val="WW8Num62z0"/>
    <w:rsid w:val="00124A08"/>
    <w:rPr>
      <w:rFonts w:ascii="Symbol" w:hAnsi="Symbol"/>
    </w:rPr>
  </w:style>
  <w:style w:type="character" w:customStyle="1" w:styleId="WW8Num63z0">
    <w:name w:val="WW8Num63z0"/>
    <w:rsid w:val="00124A08"/>
    <w:rPr>
      <w:rFonts w:ascii="Wingdings" w:hAnsi="Wingdings"/>
    </w:rPr>
  </w:style>
  <w:style w:type="character" w:customStyle="1" w:styleId="WW8NumSt34z0">
    <w:name w:val="WW8NumSt34z0"/>
    <w:rsid w:val="00124A08"/>
    <w:rPr>
      <w:rFonts w:ascii="Symbol" w:hAnsi="Symbol"/>
    </w:rPr>
  </w:style>
  <w:style w:type="character" w:customStyle="1" w:styleId="WW8NumSt34z1">
    <w:name w:val="WW8NumSt34z1"/>
    <w:rsid w:val="00124A08"/>
    <w:rPr>
      <w:rFonts w:ascii="Courier New" w:hAnsi="Courier New"/>
    </w:rPr>
  </w:style>
  <w:style w:type="character" w:customStyle="1" w:styleId="WW8NumSt34z2">
    <w:name w:val="WW8NumSt34z2"/>
    <w:rsid w:val="00124A08"/>
    <w:rPr>
      <w:rFonts w:ascii="Wingdings" w:hAnsi="Wingdings"/>
    </w:rPr>
  </w:style>
  <w:style w:type="character" w:customStyle="1" w:styleId="WW8NumSt36z0">
    <w:name w:val="WW8NumSt36z0"/>
    <w:rsid w:val="00124A08"/>
    <w:rPr>
      <w:rFonts w:ascii="Symbol" w:hAnsi="Symbol"/>
    </w:rPr>
  </w:style>
  <w:style w:type="character" w:customStyle="1" w:styleId="Fontepargpadro1">
    <w:name w:val="Fonte parág. padrão1"/>
    <w:rsid w:val="00124A08"/>
  </w:style>
  <w:style w:type="character" w:customStyle="1" w:styleId="WW-Absatz-Standardschriftart11">
    <w:name w:val="WW-Absatz-Standardschriftart11"/>
    <w:rsid w:val="00124A08"/>
  </w:style>
  <w:style w:type="character" w:customStyle="1" w:styleId="WW-WW8Num13z0">
    <w:name w:val="WW-WW8Num13z0"/>
    <w:rsid w:val="00124A08"/>
    <w:rPr>
      <w:rFonts w:ascii="Symbol" w:hAnsi="Symbol"/>
    </w:rPr>
  </w:style>
  <w:style w:type="character" w:customStyle="1" w:styleId="WW-WW8Num14z0">
    <w:name w:val="WW-WW8Num14z0"/>
    <w:rsid w:val="00124A08"/>
    <w:rPr>
      <w:rFonts w:ascii="Symbol" w:hAnsi="Symbol"/>
    </w:rPr>
  </w:style>
  <w:style w:type="character" w:customStyle="1" w:styleId="WW-WW8Num15z0">
    <w:name w:val="WW-WW8Num15z0"/>
    <w:rsid w:val="00124A08"/>
    <w:rPr>
      <w:rFonts w:ascii="Symbol" w:hAnsi="Symbol"/>
    </w:rPr>
  </w:style>
  <w:style w:type="character" w:customStyle="1" w:styleId="WW-WW8Num17z0">
    <w:name w:val="WW-WW8Num17z0"/>
    <w:rsid w:val="00124A08"/>
    <w:rPr>
      <w:rFonts w:ascii="Symbol" w:hAnsi="Symbol"/>
    </w:rPr>
  </w:style>
  <w:style w:type="character" w:customStyle="1" w:styleId="WW-WW8Num18z0">
    <w:name w:val="WW-WW8Num18z0"/>
    <w:rsid w:val="00124A08"/>
    <w:rPr>
      <w:rFonts w:ascii="Symbol" w:hAnsi="Symbol"/>
    </w:rPr>
  </w:style>
  <w:style w:type="character" w:customStyle="1" w:styleId="WW-WW8Num19z0">
    <w:name w:val="WW-WW8Num19z0"/>
    <w:rsid w:val="00124A08"/>
    <w:rPr>
      <w:rFonts w:ascii="Symbol" w:hAnsi="Symbol"/>
    </w:rPr>
  </w:style>
  <w:style w:type="character" w:customStyle="1" w:styleId="WW-WW8Num20z0">
    <w:name w:val="WW-WW8Num20z0"/>
    <w:rsid w:val="00124A08"/>
    <w:rPr>
      <w:rFonts w:ascii="Symbol" w:hAnsi="Symbol"/>
    </w:rPr>
  </w:style>
  <w:style w:type="character" w:customStyle="1" w:styleId="WW-WW8Num21z0">
    <w:name w:val="WW-WW8Num21z0"/>
    <w:rsid w:val="00124A08"/>
    <w:rPr>
      <w:rFonts w:ascii="Symbol" w:hAnsi="Symbol"/>
    </w:rPr>
  </w:style>
  <w:style w:type="character" w:customStyle="1" w:styleId="WW-WW8Num22z0">
    <w:name w:val="WW-WW8Num22z0"/>
    <w:rsid w:val="00124A08"/>
    <w:rPr>
      <w:rFonts w:ascii="Symbol" w:hAnsi="Symbol"/>
    </w:rPr>
  </w:style>
  <w:style w:type="character" w:customStyle="1" w:styleId="WW-WW8Num23z0">
    <w:name w:val="WW-WW8Num23z0"/>
    <w:rsid w:val="00124A08"/>
    <w:rPr>
      <w:rFonts w:ascii="Symbol" w:hAnsi="Symbol"/>
    </w:rPr>
  </w:style>
  <w:style w:type="character" w:customStyle="1" w:styleId="WW-WW8Num24z0">
    <w:name w:val="WW-WW8Num24z0"/>
    <w:rsid w:val="00124A08"/>
    <w:rPr>
      <w:rFonts w:ascii="Symbol" w:hAnsi="Symbol"/>
    </w:rPr>
  </w:style>
  <w:style w:type="character" w:customStyle="1" w:styleId="WW-WW8Num25z0">
    <w:name w:val="WW-WW8Num25z0"/>
    <w:rsid w:val="00124A08"/>
    <w:rPr>
      <w:rFonts w:ascii="Symbol" w:hAnsi="Symbol"/>
    </w:rPr>
  </w:style>
  <w:style w:type="character" w:customStyle="1" w:styleId="WW8Num26z0">
    <w:name w:val="WW8Num26z0"/>
    <w:rsid w:val="00124A08"/>
    <w:rPr>
      <w:rFonts w:ascii="Symbol" w:hAnsi="Symbol"/>
    </w:rPr>
  </w:style>
  <w:style w:type="character" w:customStyle="1" w:styleId="WW-Absatz-Standardschriftart111">
    <w:name w:val="WW-Absatz-Standardschriftart111"/>
    <w:rsid w:val="00124A08"/>
  </w:style>
  <w:style w:type="character" w:customStyle="1" w:styleId="WW8Num12z0">
    <w:name w:val="WW8Num12z0"/>
    <w:rsid w:val="00124A08"/>
    <w:rPr>
      <w:rFonts w:ascii="Symbol" w:hAnsi="Symbol"/>
    </w:rPr>
  </w:style>
  <w:style w:type="character" w:customStyle="1" w:styleId="WW-WW8Num17z01">
    <w:name w:val="WW-WW8Num17z01"/>
    <w:rsid w:val="00124A08"/>
    <w:rPr>
      <w:rFonts w:ascii="Symbol" w:hAnsi="Symbol"/>
    </w:rPr>
  </w:style>
  <w:style w:type="character" w:customStyle="1" w:styleId="WW-WW8Num19z01">
    <w:name w:val="WW-WW8Num19z01"/>
    <w:rsid w:val="00124A08"/>
    <w:rPr>
      <w:rFonts w:ascii="Symbol" w:hAnsi="Symbol"/>
    </w:rPr>
  </w:style>
  <w:style w:type="character" w:customStyle="1" w:styleId="WW-WW8Num20z01">
    <w:name w:val="WW-WW8Num20z01"/>
    <w:rsid w:val="00124A08"/>
    <w:rPr>
      <w:rFonts w:ascii="Symbol" w:hAnsi="Symbol"/>
    </w:rPr>
  </w:style>
  <w:style w:type="character" w:customStyle="1" w:styleId="WW-WW8Num21z01">
    <w:name w:val="WW-WW8Num21z01"/>
    <w:rsid w:val="00124A08"/>
    <w:rPr>
      <w:rFonts w:ascii="Symbol" w:hAnsi="Symbol"/>
    </w:rPr>
  </w:style>
  <w:style w:type="character" w:customStyle="1" w:styleId="WW-WW8Num22z01">
    <w:name w:val="WW-WW8Num22z01"/>
    <w:rsid w:val="00124A08"/>
    <w:rPr>
      <w:rFonts w:ascii="Symbol" w:hAnsi="Symbol"/>
    </w:rPr>
  </w:style>
  <w:style w:type="character" w:customStyle="1" w:styleId="WW-WW8Num23z01">
    <w:name w:val="WW-WW8Num23z01"/>
    <w:rsid w:val="00124A08"/>
    <w:rPr>
      <w:rFonts w:ascii="Symbol" w:hAnsi="Symbol"/>
    </w:rPr>
  </w:style>
  <w:style w:type="character" w:customStyle="1" w:styleId="WW-WW8Num25z01">
    <w:name w:val="WW-WW8Num25z01"/>
    <w:rsid w:val="00124A08"/>
    <w:rPr>
      <w:rFonts w:ascii="Symbol" w:hAnsi="Symbol"/>
    </w:rPr>
  </w:style>
  <w:style w:type="character" w:customStyle="1" w:styleId="WW8Num25z1">
    <w:name w:val="WW8Num25z1"/>
    <w:rsid w:val="00124A08"/>
    <w:rPr>
      <w:rFonts w:ascii="Courier New" w:hAnsi="Courier New"/>
    </w:rPr>
  </w:style>
  <w:style w:type="character" w:customStyle="1" w:styleId="WW8Num25z2">
    <w:name w:val="WW8Num25z2"/>
    <w:rsid w:val="00124A08"/>
    <w:rPr>
      <w:rFonts w:ascii="Wingdings" w:hAnsi="Wingdings"/>
    </w:rPr>
  </w:style>
  <w:style w:type="character" w:customStyle="1" w:styleId="WW-WW8Num26z0">
    <w:name w:val="WW-WW8Num26z0"/>
    <w:rsid w:val="00124A08"/>
    <w:rPr>
      <w:rFonts w:ascii="Symbol" w:hAnsi="Symbol"/>
    </w:rPr>
  </w:style>
  <w:style w:type="character" w:customStyle="1" w:styleId="WW8Num26z1">
    <w:name w:val="WW8Num26z1"/>
    <w:rsid w:val="00124A08"/>
    <w:rPr>
      <w:rFonts w:ascii="Courier New" w:hAnsi="Courier New"/>
    </w:rPr>
  </w:style>
  <w:style w:type="character" w:customStyle="1" w:styleId="WW8Num26z2">
    <w:name w:val="WW8Num26z2"/>
    <w:rsid w:val="00124A08"/>
    <w:rPr>
      <w:rFonts w:ascii="Wingdings" w:hAnsi="Wingdings"/>
    </w:rPr>
  </w:style>
  <w:style w:type="character" w:customStyle="1" w:styleId="WW8Num27z0">
    <w:name w:val="WW8Num27z0"/>
    <w:rsid w:val="00124A08"/>
    <w:rPr>
      <w:rFonts w:ascii="Symbol" w:hAnsi="Symbol"/>
    </w:rPr>
  </w:style>
  <w:style w:type="character" w:customStyle="1" w:styleId="WW8Num27z1">
    <w:name w:val="WW8Num27z1"/>
    <w:rsid w:val="00124A08"/>
    <w:rPr>
      <w:rFonts w:ascii="Courier New" w:hAnsi="Courier New"/>
    </w:rPr>
  </w:style>
  <w:style w:type="character" w:customStyle="1" w:styleId="WW8Num27z2">
    <w:name w:val="WW8Num27z2"/>
    <w:rsid w:val="00124A08"/>
    <w:rPr>
      <w:rFonts w:ascii="Wingdings" w:hAnsi="Wingdings"/>
    </w:rPr>
  </w:style>
  <w:style w:type="character" w:customStyle="1" w:styleId="WW8Num28z0">
    <w:name w:val="WW8Num28z0"/>
    <w:rsid w:val="00124A08"/>
    <w:rPr>
      <w:rFonts w:ascii="Symbol" w:hAnsi="Symbol"/>
    </w:rPr>
  </w:style>
  <w:style w:type="character" w:customStyle="1" w:styleId="WW8Num28z1">
    <w:name w:val="WW8Num28z1"/>
    <w:rsid w:val="00124A08"/>
    <w:rPr>
      <w:rFonts w:ascii="Courier New" w:hAnsi="Courier New"/>
    </w:rPr>
  </w:style>
  <w:style w:type="character" w:customStyle="1" w:styleId="WW8Num28z2">
    <w:name w:val="WW8Num28z2"/>
    <w:rsid w:val="00124A08"/>
    <w:rPr>
      <w:rFonts w:ascii="Wingdings" w:hAnsi="Wingdings"/>
    </w:rPr>
  </w:style>
  <w:style w:type="character" w:customStyle="1" w:styleId="WW8Num29z0">
    <w:name w:val="WW8Num29z0"/>
    <w:rsid w:val="00124A08"/>
    <w:rPr>
      <w:rFonts w:ascii="Symbol" w:hAnsi="Symbol"/>
    </w:rPr>
  </w:style>
  <w:style w:type="character" w:customStyle="1" w:styleId="WW8Num29z1">
    <w:name w:val="WW8Num29z1"/>
    <w:rsid w:val="00124A08"/>
    <w:rPr>
      <w:rFonts w:ascii="Courier New" w:hAnsi="Courier New"/>
    </w:rPr>
  </w:style>
  <w:style w:type="character" w:customStyle="1" w:styleId="WW8Num29z2">
    <w:name w:val="WW8Num29z2"/>
    <w:rsid w:val="00124A08"/>
    <w:rPr>
      <w:rFonts w:ascii="Wingdings" w:hAnsi="Wingdings"/>
    </w:rPr>
  </w:style>
  <w:style w:type="character" w:customStyle="1" w:styleId="WW8Num30z0">
    <w:name w:val="WW8Num30z0"/>
    <w:rsid w:val="00124A08"/>
    <w:rPr>
      <w:rFonts w:ascii="Symbol" w:hAnsi="Symbol"/>
    </w:rPr>
  </w:style>
  <w:style w:type="character" w:customStyle="1" w:styleId="WW8Num31z0">
    <w:name w:val="WW8Num31z0"/>
    <w:rsid w:val="00124A08"/>
    <w:rPr>
      <w:rFonts w:ascii="Symbol" w:hAnsi="Symbol"/>
    </w:rPr>
  </w:style>
  <w:style w:type="character" w:customStyle="1" w:styleId="WW8Num31z1">
    <w:name w:val="WW8Num31z1"/>
    <w:rsid w:val="00124A08"/>
    <w:rPr>
      <w:rFonts w:ascii="Courier New" w:hAnsi="Courier New"/>
    </w:rPr>
  </w:style>
  <w:style w:type="character" w:customStyle="1" w:styleId="WW8Num31z2">
    <w:name w:val="WW8Num31z2"/>
    <w:rsid w:val="00124A08"/>
    <w:rPr>
      <w:rFonts w:ascii="Wingdings" w:hAnsi="Wingdings"/>
    </w:rPr>
  </w:style>
  <w:style w:type="character" w:customStyle="1" w:styleId="WW8Num32z0">
    <w:name w:val="WW8Num32z0"/>
    <w:rsid w:val="00124A08"/>
    <w:rPr>
      <w:rFonts w:ascii="Symbol" w:hAnsi="Symbol"/>
    </w:rPr>
  </w:style>
  <w:style w:type="character" w:customStyle="1" w:styleId="WW8Num32z1">
    <w:name w:val="WW8Num32z1"/>
    <w:rsid w:val="00124A08"/>
    <w:rPr>
      <w:rFonts w:ascii="Courier New" w:hAnsi="Courier New"/>
    </w:rPr>
  </w:style>
  <w:style w:type="character" w:customStyle="1" w:styleId="WW8Num32z2">
    <w:name w:val="WW8Num32z2"/>
    <w:rsid w:val="00124A08"/>
    <w:rPr>
      <w:rFonts w:ascii="Wingdings" w:hAnsi="Wingdings"/>
    </w:rPr>
  </w:style>
  <w:style w:type="character" w:customStyle="1" w:styleId="WW8Num33z0">
    <w:name w:val="WW8Num33z0"/>
    <w:rsid w:val="00124A08"/>
    <w:rPr>
      <w:rFonts w:ascii="Symbol" w:hAnsi="Symbol"/>
    </w:rPr>
  </w:style>
  <w:style w:type="character" w:customStyle="1" w:styleId="WW8Num33z1">
    <w:name w:val="WW8Num33z1"/>
    <w:rsid w:val="00124A08"/>
    <w:rPr>
      <w:rFonts w:ascii="Courier New" w:hAnsi="Courier New"/>
    </w:rPr>
  </w:style>
  <w:style w:type="character" w:customStyle="1" w:styleId="WW8Num33z2">
    <w:name w:val="WW8Num33z2"/>
    <w:rsid w:val="00124A08"/>
    <w:rPr>
      <w:rFonts w:ascii="Wingdings" w:hAnsi="Wingdings"/>
    </w:rPr>
  </w:style>
  <w:style w:type="character" w:customStyle="1" w:styleId="WW8Num34z0">
    <w:name w:val="WW8Num34z0"/>
    <w:rsid w:val="00124A08"/>
    <w:rPr>
      <w:rFonts w:ascii="Wingdings" w:hAnsi="Wingdings"/>
    </w:rPr>
  </w:style>
  <w:style w:type="character" w:customStyle="1" w:styleId="WW8Num35z0">
    <w:name w:val="WW8Num35z0"/>
    <w:rsid w:val="00124A08"/>
    <w:rPr>
      <w:rFonts w:ascii="Symbol" w:hAnsi="Symbol"/>
    </w:rPr>
  </w:style>
  <w:style w:type="character" w:customStyle="1" w:styleId="WW8Num35z1">
    <w:name w:val="WW8Num35z1"/>
    <w:rsid w:val="00124A08"/>
    <w:rPr>
      <w:rFonts w:ascii="Courier New" w:hAnsi="Courier New"/>
    </w:rPr>
  </w:style>
  <w:style w:type="character" w:customStyle="1" w:styleId="WW8Num35z2">
    <w:name w:val="WW8Num35z2"/>
    <w:rsid w:val="00124A08"/>
    <w:rPr>
      <w:rFonts w:ascii="Wingdings" w:hAnsi="Wingdings"/>
    </w:rPr>
  </w:style>
  <w:style w:type="character" w:customStyle="1" w:styleId="WW8Num36z0">
    <w:name w:val="WW8Num36z0"/>
    <w:rsid w:val="00124A08"/>
    <w:rPr>
      <w:rFonts w:ascii="Symbol" w:hAnsi="Symbol"/>
    </w:rPr>
  </w:style>
  <w:style w:type="character" w:customStyle="1" w:styleId="WW8Num36z1">
    <w:name w:val="WW8Num36z1"/>
    <w:rsid w:val="00124A08"/>
    <w:rPr>
      <w:rFonts w:ascii="Courier New" w:hAnsi="Courier New"/>
    </w:rPr>
  </w:style>
  <w:style w:type="character" w:customStyle="1" w:styleId="WW8Num36z2">
    <w:name w:val="WW8Num36z2"/>
    <w:rsid w:val="00124A08"/>
    <w:rPr>
      <w:rFonts w:ascii="Wingdings" w:hAnsi="Wingdings"/>
    </w:rPr>
  </w:style>
  <w:style w:type="character" w:customStyle="1" w:styleId="WW8Num38z0">
    <w:name w:val="WW8Num38z0"/>
    <w:rsid w:val="00124A08"/>
    <w:rPr>
      <w:rFonts w:ascii="Symbol" w:hAnsi="Symbol"/>
    </w:rPr>
  </w:style>
  <w:style w:type="character" w:customStyle="1" w:styleId="WW8Num38z1">
    <w:name w:val="WW8Num38z1"/>
    <w:rsid w:val="00124A08"/>
    <w:rPr>
      <w:rFonts w:ascii="Courier New" w:hAnsi="Courier New"/>
    </w:rPr>
  </w:style>
  <w:style w:type="character" w:customStyle="1" w:styleId="WW8Num38z2">
    <w:name w:val="WW8Num38z2"/>
    <w:rsid w:val="00124A08"/>
    <w:rPr>
      <w:rFonts w:ascii="Wingdings" w:hAnsi="Wingdings"/>
    </w:rPr>
  </w:style>
  <w:style w:type="character" w:customStyle="1" w:styleId="WW8Num39z0">
    <w:name w:val="WW8Num39z0"/>
    <w:rsid w:val="00124A08"/>
    <w:rPr>
      <w:rFonts w:ascii="Symbol" w:hAnsi="Symbol"/>
    </w:rPr>
  </w:style>
  <w:style w:type="character" w:customStyle="1" w:styleId="WW8Num39z1">
    <w:name w:val="WW8Num39z1"/>
    <w:rsid w:val="00124A08"/>
    <w:rPr>
      <w:rFonts w:ascii="Courier New" w:hAnsi="Courier New"/>
    </w:rPr>
  </w:style>
  <w:style w:type="character" w:customStyle="1" w:styleId="WW8Num39z2">
    <w:name w:val="WW8Num39z2"/>
    <w:rsid w:val="00124A08"/>
    <w:rPr>
      <w:rFonts w:ascii="Wingdings" w:hAnsi="Wingdings"/>
    </w:rPr>
  </w:style>
  <w:style w:type="character" w:customStyle="1" w:styleId="WW8Num40z0">
    <w:name w:val="WW8Num40z0"/>
    <w:rsid w:val="00124A08"/>
    <w:rPr>
      <w:rFonts w:ascii="Symbol" w:hAnsi="Symbol"/>
    </w:rPr>
  </w:style>
  <w:style w:type="character" w:customStyle="1" w:styleId="WW8Num40z1">
    <w:name w:val="WW8Num40z1"/>
    <w:rsid w:val="00124A08"/>
    <w:rPr>
      <w:rFonts w:ascii="Courier New" w:hAnsi="Courier New"/>
    </w:rPr>
  </w:style>
  <w:style w:type="character" w:customStyle="1" w:styleId="WW8Num40z2">
    <w:name w:val="WW8Num40z2"/>
    <w:rsid w:val="00124A08"/>
    <w:rPr>
      <w:rFonts w:ascii="Wingdings" w:hAnsi="Wingdings"/>
    </w:rPr>
  </w:style>
  <w:style w:type="character" w:customStyle="1" w:styleId="WW8Num41z0">
    <w:name w:val="WW8Num41z0"/>
    <w:rsid w:val="00124A08"/>
    <w:rPr>
      <w:rFonts w:ascii="Symbol" w:hAnsi="Symbol"/>
    </w:rPr>
  </w:style>
  <w:style w:type="character" w:customStyle="1" w:styleId="WW8Num42z0">
    <w:name w:val="WW8Num42z0"/>
    <w:rsid w:val="00124A08"/>
    <w:rPr>
      <w:rFonts w:ascii="Wingdings" w:hAnsi="Wingdings"/>
    </w:rPr>
  </w:style>
  <w:style w:type="character" w:customStyle="1" w:styleId="WW8Num43z0">
    <w:name w:val="WW8Num43z0"/>
    <w:rsid w:val="00124A08"/>
    <w:rPr>
      <w:rFonts w:ascii="Symbol" w:hAnsi="Symbol"/>
      <w:sz w:val="20"/>
    </w:rPr>
  </w:style>
  <w:style w:type="character" w:customStyle="1" w:styleId="WW8Num43z1">
    <w:name w:val="WW8Num43z1"/>
    <w:rsid w:val="00124A08"/>
    <w:rPr>
      <w:rFonts w:ascii="Courier New" w:hAnsi="Courier New"/>
      <w:sz w:val="20"/>
    </w:rPr>
  </w:style>
  <w:style w:type="character" w:customStyle="1" w:styleId="WW8Num43z2">
    <w:name w:val="WW8Num43z2"/>
    <w:rsid w:val="00124A08"/>
    <w:rPr>
      <w:rFonts w:ascii="Wingdings" w:hAnsi="Wingdings"/>
      <w:sz w:val="20"/>
    </w:rPr>
  </w:style>
  <w:style w:type="character" w:customStyle="1" w:styleId="WW8Num44z0">
    <w:name w:val="WW8Num44z0"/>
    <w:rsid w:val="00124A08"/>
    <w:rPr>
      <w:rFonts w:ascii="Symbol" w:hAnsi="Symbol"/>
    </w:rPr>
  </w:style>
  <w:style w:type="character" w:customStyle="1" w:styleId="WW8Num44z1">
    <w:name w:val="WW8Num44z1"/>
    <w:rsid w:val="00124A08"/>
    <w:rPr>
      <w:rFonts w:ascii="Courier New" w:hAnsi="Courier New"/>
    </w:rPr>
  </w:style>
  <w:style w:type="character" w:customStyle="1" w:styleId="WW8Num44z2">
    <w:name w:val="WW8Num44z2"/>
    <w:rsid w:val="00124A08"/>
    <w:rPr>
      <w:rFonts w:ascii="Wingdings" w:hAnsi="Wingdings"/>
    </w:rPr>
  </w:style>
  <w:style w:type="character" w:customStyle="1" w:styleId="WW8Num45z0">
    <w:name w:val="WW8Num45z0"/>
    <w:rsid w:val="00124A08"/>
    <w:rPr>
      <w:rFonts w:ascii="Symbol" w:hAnsi="Symbol"/>
    </w:rPr>
  </w:style>
  <w:style w:type="character" w:customStyle="1" w:styleId="WW8Num45z1">
    <w:name w:val="WW8Num45z1"/>
    <w:rsid w:val="00124A08"/>
    <w:rPr>
      <w:rFonts w:ascii="Courier New" w:hAnsi="Courier New"/>
    </w:rPr>
  </w:style>
  <w:style w:type="character" w:customStyle="1" w:styleId="WW8Num45z2">
    <w:name w:val="WW8Num45z2"/>
    <w:rsid w:val="00124A08"/>
    <w:rPr>
      <w:rFonts w:ascii="Wingdings" w:hAnsi="Wingdings"/>
    </w:rPr>
  </w:style>
  <w:style w:type="character" w:customStyle="1" w:styleId="WW8Num46z0">
    <w:name w:val="WW8Num46z0"/>
    <w:rsid w:val="00124A08"/>
    <w:rPr>
      <w:rFonts w:ascii="Symbol" w:hAnsi="Symbol"/>
    </w:rPr>
  </w:style>
  <w:style w:type="character" w:customStyle="1" w:styleId="WW8Num46z1">
    <w:name w:val="WW8Num46z1"/>
    <w:rsid w:val="00124A08"/>
    <w:rPr>
      <w:rFonts w:ascii="Courier New" w:hAnsi="Courier New"/>
    </w:rPr>
  </w:style>
  <w:style w:type="character" w:customStyle="1" w:styleId="WW8Num46z2">
    <w:name w:val="WW8Num46z2"/>
    <w:rsid w:val="00124A08"/>
    <w:rPr>
      <w:rFonts w:ascii="Wingdings" w:hAnsi="Wingdings"/>
    </w:rPr>
  </w:style>
  <w:style w:type="character" w:customStyle="1" w:styleId="WW8Num47z1">
    <w:name w:val="WW8Num47z1"/>
    <w:rsid w:val="00124A08"/>
    <w:rPr>
      <w:rFonts w:ascii="Courier New" w:hAnsi="Courier New"/>
    </w:rPr>
  </w:style>
  <w:style w:type="character" w:customStyle="1" w:styleId="WW8Num47z2">
    <w:name w:val="WW8Num47z2"/>
    <w:rsid w:val="00124A08"/>
    <w:rPr>
      <w:rFonts w:ascii="Wingdings" w:hAnsi="Wingdings"/>
    </w:rPr>
  </w:style>
  <w:style w:type="character" w:customStyle="1" w:styleId="WW8Num48z0">
    <w:name w:val="WW8Num48z0"/>
    <w:rsid w:val="00124A08"/>
    <w:rPr>
      <w:rFonts w:ascii="Symbol" w:hAnsi="Symbol"/>
    </w:rPr>
  </w:style>
  <w:style w:type="character" w:customStyle="1" w:styleId="WW8Num49z0">
    <w:name w:val="WW8Num49z0"/>
    <w:rsid w:val="00124A08"/>
    <w:rPr>
      <w:rFonts w:ascii="Wingdings" w:hAnsi="Wingdings"/>
    </w:rPr>
  </w:style>
  <w:style w:type="character" w:customStyle="1" w:styleId="WW8Num51z0">
    <w:name w:val="WW8Num51z0"/>
    <w:rsid w:val="00124A08"/>
    <w:rPr>
      <w:rFonts w:ascii="Symbol" w:hAnsi="Symbol"/>
    </w:rPr>
  </w:style>
  <w:style w:type="character" w:customStyle="1" w:styleId="WW8Num51z1">
    <w:name w:val="WW8Num51z1"/>
    <w:rsid w:val="00124A08"/>
    <w:rPr>
      <w:rFonts w:ascii="Courier New" w:hAnsi="Courier New"/>
    </w:rPr>
  </w:style>
  <w:style w:type="character" w:customStyle="1" w:styleId="WW8Num52z0">
    <w:name w:val="WW8Num52z0"/>
    <w:rsid w:val="00124A08"/>
    <w:rPr>
      <w:rFonts w:ascii="Wingdings" w:hAnsi="Wingdings"/>
    </w:rPr>
  </w:style>
  <w:style w:type="character" w:customStyle="1" w:styleId="WW8Num53z0">
    <w:name w:val="WW8Num53z0"/>
    <w:rsid w:val="00124A08"/>
    <w:rPr>
      <w:rFonts w:ascii="Symbol" w:hAnsi="Symbol"/>
    </w:rPr>
  </w:style>
  <w:style w:type="character" w:customStyle="1" w:styleId="WW8Num53z1">
    <w:name w:val="WW8Num53z1"/>
    <w:rsid w:val="00124A08"/>
    <w:rPr>
      <w:rFonts w:ascii="Courier New" w:hAnsi="Courier New"/>
    </w:rPr>
  </w:style>
  <w:style w:type="character" w:customStyle="1" w:styleId="WW8Num53z2">
    <w:name w:val="WW8Num53z2"/>
    <w:rsid w:val="00124A08"/>
    <w:rPr>
      <w:rFonts w:ascii="Wingdings" w:hAnsi="Wingdings"/>
    </w:rPr>
  </w:style>
  <w:style w:type="character" w:customStyle="1" w:styleId="WW8Num55z0">
    <w:name w:val="WW8Num55z0"/>
    <w:rsid w:val="00124A08"/>
    <w:rPr>
      <w:rFonts w:ascii="Symbol" w:hAnsi="Symbol"/>
    </w:rPr>
  </w:style>
  <w:style w:type="character" w:customStyle="1" w:styleId="WW8Num56z1">
    <w:name w:val="WW8Num56z1"/>
    <w:rsid w:val="00124A08"/>
    <w:rPr>
      <w:rFonts w:ascii="Courier New" w:hAnsi="Courier New"/>
    </w:rPr>
  </w:style>
  <w:style w:type="character" w:customStyle="1" w:styleId="WW8Num56z2">
    <w:name w:val="WW8Num56z2"/>
    <w:rsid w:val="00124A08"/>
    <w:rPr>
      <w:rFonts w:ascii="Wingdings" w:hAnsi="Wingdings"/>
    </w:rPr>
  </w:style>
  <w:style w:type="character" w:customStyle="1" w:styleId="WW8Num57z0">
    <w:name w:val="WW8Num57z0"/>
    <w:rsid w:val="00124A08"/>
    <w:rPr>
      <w:rFonts w:ascii="Symbol" w:hAnsi="Symbol"/>
    </w:rPr>
  </w:style>
  <w:style w:type="character" w:customStyle="1" w:styleId="WW8Num57z1">
    <w:name w:val="WW8Num57z1"/>
    <w:rsid w:val="00124A08"/>
    <w:rPr>
      <w:rFonts w:ascii="Courier New" w:hAnsi="Courier New"/>
    </w:rPr>
  </w:style>
  <w:style w:type="character" w:customStyle="1" w:styleId="WW8Num57z2">
    <w:name w:val="WW8Num57z2"/>
    <w:rsid w:val="00124A08"/>
    <w:rPr>
      <w:rFonts w:ascii="Wingdings" w:hAnsi="Wingdings"/>
    </w:rPr>
  </w:style>
  <w:style w:type="character" w:customStyle="1" w:styleId="WW8Num58z0">
    <w:name w:val="WW8Num58z0"/>
    <w:rsid w:val="00124A08"/>
    <w:rPr>
      <w:rFonts w:ascii="Wingdings" w:hAnsi="Wingdings"/>
    </w:rPr>
  </w:style>
  <w:style w:type="character" w:customStyle="1" w:styleId="WW8Num59z0">
    <w:name w:val="WW8Num59z0"/>
    <w:rsid w:val="00124A08"/>
    <w:rPr>
      <w:rFonts w:ascii="Symbol" w:hAnsi="Symbol"/>
    </w:rPr>
  </w:style>
  <w:style w:type="character" w:customStyle="1" w:styleId="WW8Num59z1">
    <w:name w:val="WW8Num59z1"/>
    <w:rsid w:val="00124A08"/>
    <w:rPr>
      <w:rFonts w:ascii="Courier New" w:hAnsi="Courier New"/>
    </w:rPr>
  </w:style>
  <w:style w:type="character" w:customStyle="1" w:styleId="WW8Num59z2">
    <w:name w:val="WW8Num59z2"/>
    <w:rsid w:val="00124A08"/>
    <w:rPr>
      <w:rFonts w:ascii="Wingdings" w:hAnsi="Wingdings"/>
    </w:rPr>
  </w:style>
  <w:style w:type="character" w:customStyle="1" w:styleId="WW8Num60z1">
    <w:name w:val="WW8Num60z1"/>
    <w:rsid w:val="00124A08"/>
    <w:rPr>
      <w:rFonts w:ascii="Courier New" w:hAnsi="Courier New"/>
    </w:rPr>
  </w:style>
  <w:style w:type="character" w:customStyle="1" w:styleId="WW8Num60z2">
    <w:name w:val="WW8Num60z2"/>
    <w:rsid w:val="00124A08"/>
    <w:rPr>
      <w:rFonts w:ascii="Wingdings" w:hAnsi="Wingdings"/>
    </w:rPr>
  </w:style>
  <w:style w:type="character" w:customStyle="1" w:styleId="WW8Num61z0">
    <w:name w:val="WW8Num61z0"/>
    <w:rsid w:val="00124A08"/>
    <w:rPr>
      <w:rFonts w:ascii="Symbol" w:hAnsi="Symbol"/>
    </w:rPr>
  </w:style>
  <w:style w:type="character" w:customStyle="1" w:styleId="WW8Num61z1">
    <w:name w:val="WW8Num61z1"/>
    <w:rsid w:val="00124A08"/>
    <w:rPr>
      <w:rFonts w:ascii="Courier New" w:hAnsi="Courier New"/>
    </w:rPr>
  </w:style>
  <w:style w:type="character" w:customStyle="1" w:styleId="WW8Num61z2">
    <w:name w:val="WW8Num61z2"/>
    <w:rsid w:val="00124A08"/>
    <w:rPr>
      <w:rFonts w:ascii="Wingdings" w:hAnsi="Wingdings"/>
    </w:rPr>
  </w:style>
  <w:style w:type="character" w:customStyle="1" w:styleId="WW8Num62z1">
    <w:name w:val="WW8Num62z1"/>
    <w:rsid w:val="00124A08"/>
    <w:rPr>
      <w:rFonts w:ascii="Courier New" w:hAnsi="Courier New"/>
    </w:rPr>
  </w:style>
  <w:style w:type="character" w:customStyle="1" w:styleId="WW8Num62z2">
    <w:name w:val="WW8Num62z2"/>
    <w:rsid w:val="00124A08"/>
    <w:rPr>
      <w:rFonts w:ascii="Wingdings" w:hAnsi="Wingdings"/>
    </w:rPr>
  </w:style>
  <w:style w:type="character" w:customStyle="1" w:styleId="WW8Num64z0">
    <w:name w:val="WW8Num64z0"/>
    <w:rsid w:val="00124A08"/>
    <w:rPr>
      <w:rFonts w:ascii="Symbol" w:hAnsi="Symbol"/>
    </w:rPr>
  </w:style>
  <w:style w:type="character" w:customStyle="1" w:styleId="WW8Num64z1">
    <w:name w:val="WW8Num64z1"/>
    <w:rsid w:val="00124A08"/>
    <w:rPr>
      <w:rFonts w:ascii="Courier New" w:hAnsi="Courier New"/>
    </w:rPr>
  </w:style>
  <w:style w:type="character" w:customStyle="1" w:styleId="WW8Num64z2">
    <w:name w:val="WW8Num64z2"/>
    <w:rsid w:val="00124A08"/>
    <w:rPr>
      <w:rFonts w:ascii="Wingdings" w:hAnsi="Wingdings"/>
    </w:rPr>
  </w:style>
  <w:style w:type="character" w:customStyle="1" w:styleId="WW8Num65z0">
    <w:name w:val="WW8Num65z0"/>
    <w:rsid w:val="00124A08"/>
    <w:rPr>
      <w:rFonts w:ascii="Symbol" w:hAnsi="Symbol"/>
    </w:rPr>
  </w:style>
  <w:style w:type="character" w:customStyle="1" w:styleId="WW8Num65z1">
    <w:name w:val="WW8Num65z1"/>
    <w:rsid w:val="00124A08"/>
    <w:rPr>
      <w:rFonts w:ascii="Courier New" w:hAnsi="Courier New"/>
    </w:rPr>
  </w:style>
  <w:style w:type="character" w:customStyle="1" w:styleId="WW8Num65z2">
    <w:name w:val="WW8Num65z2"/>
    <w:rsid w:val="00124A08"/>
    <w:rPr>
      <w:rFonts w:ascii="Wingdings" w:hAnsi="Wingdings"/>
    </w:rPr>
  </w:style>
  <w:style w:type="character" w:customStyle="1" w:styleId="WW8Num66z0">
    <w:name w:val="WW8Num66z0"/>
    <w:rsid w:val="00124A08"/>
    <w:rPr>
      <w:rFonts w:ascii="Symbol" w:hAnsi="Symbol"/>
    </w:rPr>
  </w:style>
  <w:style w:type="character" w:customStyle="1" w:styleId="WW8Num66z1">
    <w:name w:val="WW8Num66z1"/>
    <w:rsid w:val="00124A08"/>
    <w:rPr>
      <w:rFonts w:ascii="Courier New" w:hAnsi="Courier New"/>
    </w:rPr>
  </w:style>
  <w:style w:type="character" w:customStyle="1" w:styleId="WW8Num66z2">
    <w:name w:val="WW8Num66z2"/>
    <w:rsid w:val="00124A08"/>
    <w:rPr>
      <w:rFonts w:ascii="Wingdings" w:hAnsi="Wingdings"/>
    </w:rPr>
  </w:style>
  <w:style w:type="character" w:customStyle="1" w:styleId="WW8Num67z0">
    <w:name w:val="WW8Num67z0"/>
    <w:rsid w:val="00124A08"/>
    <w:rPr>
      <w:rFonts w:ascii="Symbol" w:hAnsi="Symbol"/>
    </w:rPr>
  </w:style>
  <w:style w:type="character" w:customStyle="1" w:styleId="WW8Num68z0">
    <w:name w:val="WW8Num68z0"/>
    <w:rsid w:val="00124A08"/>
    <w:rPr>
      <w:rFonts w:ascii="Symbol" w:hAnsi="Symbol"/>
    </w:rPr>
  </w:style>
  <w:style w:type="character" w:customStyle="1" w:styleId="WW8Num68z1">
    <w:name w:val="WW8Num68z1"/>
    <w:rsid w:val="00124A08"/>
    <w:rPr>
      <w:rFonts w:ascii="Courier New" w:hAnsi="Courier New"/>
    </w:rPr>
  </w:style>
  <w:style w:type="character" w:customStyle="1" w:styleId="WW8Num68z2">
    <w:name w:val="WW8Num68z2"/>
    <w:rsid w:val="00124A08"/>
    <w:rPr>
      <w:rFonts w:ascii="Wingdings" w:hAnsi="Wingdings"/>
    </w:rPr>
  </w:style>
  <w:style w:type="character" w:customStyle="1" w:styleId="WW8Num69z0">
    <w:name w:val="WW8Num69z0"/>
    <w:rsid w:val="00124A08"/>
    <w:rPr>
      <w:rFonts w:ascii="Symbol" w:hAnsi="Symbol"/>
    </w:rPr>
  </w:style>
  <w:style w:type="character" w:customStyle="1" w:styleId="WW8Num69z1">
    <w:name w:val="WW8Num69z1"/>
    <w:rsid w:val="00124A08"/>
    <w:rPr>
      <w:rFonts w:ascii="Courier New" w:hAnsi="Courier New"/>
    </w:rPr>
  </w:style>
  <w:style w:type="character" w:customStyle="1" w:styleId="WW8Num69z2">
    <w:name w:val="WW8Num69z2"/>
    <w:rsid w:val="00124A08"/>
    <w:rPr>
      <w:rFonts w:ascii="Wingdings" w:hAnsi="Wingdings"/>
    </w:rPr>
  </w:style>
  <w:style w:type="character" w:customStyle="1" w:styleId="WW8Num70z0">
    <w:name w:val="WW8Num70z0"/>
    <w:rsid w:val="00124A08"/>
    <w:rPr>
      <w:rFonts w:ascii="Symbol" w:hAnsi="Symbol"/>
    </w:rPr>
  </w:style>
  <w:style w:type="character" w:customStyle="1" w:styleId="WW8Num70z1">
    <w:name w:val="WW8Num70z1"/>
    <w:rsid w:val="00124A08"/>
    <w:rPr>
      <w:rFonts w:ascii="Courier New" w:hAnsi="Courier New"/>
    </w:rPr>
  </w:style>
  <w:style w:type="character" w:customStyle="1" w:styleId="WW8Num70z2">
    <w:name w:val="WW8Num70z2"/>
    <w:rsid w:val="00124A08"/>
    <w:rPr>
      <w:rFonts w:ascii="Wingdings" w:hAnsi="Wingdings"/>
    </w:rPr>
  </w:style>
  <w:style w:type="character" w:customStyle="1" w:styleId="WW8Num71z0">
    <w:name w:val="WW8Num71z0"/>
    <w:rsid w:val="00124A08"/>
    <w:rPr>
      <w:rFonts w:ascii="Symbol" w:hAnsi="Symbol"/>
    </w:rPr>
  </w:style>
  <w:style w:type="character" w:customStyle="1" w:styleId="WW8Num71z1">
    <w:name w:val="WW8Num71z1"/>
    <w:rsid w:val="00124A08"/>
    <w:rPr>
      <w:rFonts w:ascii="Courier New" w:hAnsi="Courier New"/>
    </w:rPr>
  </w:style>
  <w:style w:type="character" w:customStyle="1" w:styleId="WW8Num71z2">
    <w:name w:val="WW8Num71z2"/>
    <w:rsid w:val="00124A08"/>
    <w:rPr>
      <w:rFonts w:ascii="Wingdings" w:hAnsi="Wingdings"/>
    </w:rPr>
  </w:style>
  <w:style w:type="character" w:customStyle="1" w:styleId="WW8Num72z0">
    <w:name w:val="WW8Num72z0"/>
    <w:rsid w:val="00124A08"/>
    <w:rPr>
      <w:rFonts w:ascii="Wingdings" w:hAnsi="Wingdings"/>
    </w:rPr>
  </w:style>
  <w:style w:type="character" w:customStyle="1" w:styleId="WW8Num73z0">
    <w:name w:val="WW8Num73z0"/>
    <w:rsid w:val="00124A08"/>
    <w:rPr>
      <w:rFonts w:ascii="Symbol" w:hAnsi="Symbol"/>
    </w:rPr>
  </w:style>
  <w:style w:type="character" w:customStyle="1" w:styleId="WW8Num73z1">
    <w:name w:val="WW8Num73z1"/>
    <w:rsid w:val="00124A08"/>
    <w:rPr>
      <w:rFonts w:ascii="Courier New" w:hAnsi="Courier New"/>
    </w:rPr>
  </w:style>
  <w:style w:type="character" w:customStyle="1" w:styleId="WW8Num73z2">
    <w:name w:val="WW8Num73z2"/>
    <w:rsid w:val="00124A08"/>
    <w:rPr>
      <w:rFonts w:ascii="Wingdings" w:hAnsi="Wingdings"/>
    </w:rPr>
  </w:style>
  <w:style w:type="character" w:customStyle="1" w:styleId="WW8Num74z0">
    <w:name w:val="WW8Num74z0"/>
    <w:rsid w:val="00124A08"/>
    <w:rPr>
      <w:rFonts w:ascii="Symbol" w:hAnsi="Symbol"/>
    </w:rPr>
  </w:style>
  <w:style w:type="character" w:customStyle="1" w:styleId="WW8Num74z1">
    <w:name w:val="WW8Num74z1"/>
    <w:rsid w:val="00124A08"/>
    <w:rPr>
      <w:rFonts w:ascii="Courier New" w:hAnsi="Courier New"/>
    </w:rPr>
  </w:style>
  <w:style w:type="character" w:customStyle="1" w:styleId="WW8Num74z2">
    <w:name w:val="WW8Num74z2"/>
    <w:rsid w:val="00124A08"/>
    <w:rPr>
      <w:rFonts w:ascii="Wingdings" w:hAnsi="Wingdings"/>
    </w:rPr>
  </w:style>
  <w:style w:type="character" w:customStyle="1" w:styleId="WW8Num75z0">
    <w:name w:val="WW8Num75z0"/>
    <w:rsid w:val="00124A08"/>
    <w:rPr>
      <w:rFonts w:ascii="Symbol" w:hAnsi="Symbol"/>
    </w:rPr>
  </w:style>
  <w:style w:type="character" w:customStyle="1" w:styleId="WW8Num76z0">
    <w:name w:val="WW8Num76z0"/>
    <w:rsid w:val="00124A08"/>
    <w:rPr>
      <w:rFonts w:ascii="Symbol" w:hAnsi="Symbol"/>
    </w:rPr>
  </w:style>
  <w:style w:type="character" w:customStyle="1" w:styleId="WW8Num76z1">
    <w:name w:val="WW8Num76z1"/>
    <w:rsid w:val="00124A08"/>
    <w:rPr>
      <w:rFonts w:ascii="Courier New" w:hAnsi="Courier New"/>
    </w:rPr>
  </w:style>
  <w:style w:type="character" w:customStyle="1" w:styleId="WW8Num76z2">
    <w:name w:val="WW8Num76z2"/>
    <w:rsid w:val="00124A08"/>
    <w:rPr>
      <w:rFonts w:ascii="Wingdings" w:hAnsi="Wingdings"/>
    </w:rPr>
  </w:style>
  <w:style w:type="character" w:customStyle="1" w:styleId="WW8Num77z0">
    <w:name w:val="WW8Num77z0"/>
    <w:rsid w:val="00124A08"/>
    <w:rPr>
      <w:rFonts w:ascii="Symbol" w:hAnsi="Symbol"/>
    </w:rPr>
  </w:style>
  <w:style w:type="character" w:customStyle="1" w:styleId="WW8Num77z1">
    <w:name w:val="WW8Num77z1"/>
    <w:rsid w:val="00124A08"/>
    <w:rPr>
      <w:rFonts w:ascii="Courier New" w:hAnsi="Courier New"/>
    </w:rPr>
  </w:style>
  <w:style w:type="character" w:customStyle="1" w:styleId="WW8Num77z2">
    <w:name w:val="WW8Num77z2"/>
    <w:rsid w:val="00124A08"/>
    <w:rPr>
      <w:rFonts w:ascii="Wingdings" w:hAnsi="Wingdings"/>
    </w:rPr>
  </w:style>
  <w:style w:type="character" w:customStyle="1" w:styleId="WW8Num78z0">
    <w:name w:val="WW8Num78z0"/>
    <w:rsid w:val="00124A08"/>
    <w:rPr>
      <w:rFonts w:ascii="Symbol" w:hAnsi="Symbol"/>
    </w:rPr>
  </w:style>
  <w:style w:type="character" w:customStyle="1" w:styleId="WW8Num78z1">
    <w:name w:val="WW8Num78z1"/>
    <w:rsid w:val="00124A08"/>
    <w:rPr>
      <w:rFonts w:ascii="Courier New" w:hAnsi="Courier New"/>
    </w:rPr>
  </w:style>
  <w:style w:type="character" w:customStyle="1" w:styleId="WW8Num78z2">
    <w:name w:val="WW8Num78z2"/>
    <w:rsid w:val="00124A08"/>
    <w:rPr>
      <w:rFonts w:ascii="Wingdings" w:hAnsi="Wingdings"/>
    </w:rPr>
  </w:style>
  <w:style w:type="character" w:customStyle="1" w:styleId="WW8Num79z0">
    <w:name w:val="WW8Num79z0"/>
    <w:rsid w:val="00124A08"/>
    <w:rPr>
      <w:rFonts w:ascii="Symbol" w:hAnsi="Symbol"/>
    </w:rPr>
  </w:style>
  <w:style w:type="character" w:customStyle="1" w:styleId="WW8Num79z1">
    <w:name w:val="WW8Num79z1"/>
    <w:rsid w:val="00124A08"/>
    <w:rPr>
      <w:rFonts w:ascii="Courier New" w:hAnsi="Courier New"/>
    </w:rPr>
  </w:style>
  <w:style w:type="character" w:customStyle="1" w:styleId="WW8Num79z2">
    <w:name w:val="WW8Num79z2"/>
    <w:rsid w:val="00124A08"/>
    <w:rPr>
      <w:rFonts w:ascii="Wingdings" w:hAnsi="Wingdings"/>
    </w:rPr>
  </w:style>
  <w:style w:type="character" w:customStyle="1" w:styleId="WW8Num80z0">
    <w:name w:val="WW8Num80z0"/>
    <w:rsid w:val="00124A08"/>
    <w:rPr>
      <w:rFonts w:ascii="Symbol" w:hAnsi="Symbol"/>
    </w:rPr>
  </w:style>
  <w:style w:type="character" w:customStyle="1" w:styleId="WW8Num81z0">
    <w:name w:val="WW8Num81z0"/>
    <w:rsid w:val="00124A08"/>
    <w:rPr>
      <w:rFonts w:ascii="Symbol" w:hAnsi="Symbol"/>
    </w:rPr>
  </w:style>
  <w:style w:type="character" w:customStyle="1" w:styleId="WW8Num81z1">
    <w:name w:val="WW8Num81z1"/>
    <w:rsid w:val="00124A08"/>
    <w:rPr>
      <w:rFonts w:ascii="Courier New" w:hAnsi="Courier New"/>
    </w:rPr>
  </w:style>
  <w:style w:type="character" w:customStyle="1" w:styleId="WW8Num81z2">
    <w:name w:val="WW8Num81z2"/>
    <w:rsid w:val="00124A08"/>
    <w:rPr>
      <w:rFonts w:ascii="Wingdings" w:hAnsi="Wingdings"/>
    </w:rPr>
  </w:style>
  <w:style w:type="character" w:customStyle="1" w:styleId="WW8Num82z0">
    <w:name w:val="WW8Num82z0"/>
    <w:rsid w:val="00124A08"/>
    <w:rPr>
      <w:rFonts w:ascii="Wingdings" w:hAnsi="Wingdings"/>
    </w:rPr>
  </w:style>
  <w:style w:type="character" w:customStyle="1" w:styleId="WW8Num83z0">
    <w:name w:val="WW8Num83z0"/>
    <w:rsid w:val="00124A08"/>
    <w:rPr>
      <w:rFonts w:ascii="Symbol" w:hAnsi="Symbol"/>
    </w:rPr>
  </w:style>
  <w:style w:type="character" w:customStyle="1" w:styleId="WW8Num83z1">
    <w:name w:val="WW8Num83z1"/>
    <w:rsid w:val="00124A08"/>
    <w:rPr>
      <w:rFonts w:ascii="Courier New" w:hAnsi="Courier New"/>
    </w:rPr>
  </w:style>
  <w:style w:type="character" w:customStyle="1" w:styleId="WW8Num83z2">
    <w:name w:val="WW8Num83z2"/>
    <w:rsid w:val="00124A08"/>
    <w:rPr>
      <w:rFonts w:ascii="Wingdings" w:hAnsi="Wingdings"/>
    </w:rPr>
  </w:style>
  <w:style w:type="character" w:customStyle="1" w:styleId="WW8Num84z0">
    <w:name w:val="WW8Num84z0"/>
    <w:rsid w:val="00124A08"/>
    <w:rPr>
      <w:rFonts w:ascii="Symbol" w:hAnsi="Symbol"/>
    </w:rPr>
  </w:style>
  <w:style w:type="character" w:customStyle="1" w:styleId="WW8Num86z0">
    <w:name w:val="WW8Num86z0"/>
    <w:rsid w:val="00124A08"/>
    <w:rPr>
      <w:rFonts w:ascii="Symbol" w:hAnsi="Symbol"/>
    </w:rPr>
  </w:style>
  <w:style w:type="character" w:customStyle="1" w:styleId="WW8Num87z0">
    <w:name w:val="WW8Num87z0"/>
    <w:rsid w:val="00124A08"/>
    <w:rPr>
      <w:rFonts w:ascii="Symbol" w:hAnsi="Symbol"/>
    </w:rPr>
  </w:style>
  <w:style w:type="character" w:customStyle="1" w:styleId="WW8Num87z1">
    <w:name w:val="WW8Num87z1"/>
    <w:rsid w:val="00124A08"/>
    <w:rPr>
      <w:rFonts w:ascii="Courier New" w:hAnsi="Courier New"/>
    </w:rPr>
  </w:style>
  <w:style w:type="character" w:customStyle="1" w:styleId="WW8Num87z2">
    <w:name w:val="WW8Num87z2"/>
    <w:rsid w:val="00124A08"/>
    <w:rPr>
      <w:rFonts w:ascii="Wingdings" w:hAnsi="Wingdings"/>
    </w:rPr>
  </w:style>
  <w:style w:type="character" w:customStyle="1" w:styleId="WW8Num88z0">
    <w:name w:val="WW8Num88z0"/>
    <w:rsid w:val="00124A08"/>
    <w:rPr>
      <w:rFonts w:ascii="Symbol" w:hAnsi="Symbol"/>
    </w:rPr>
  </w:style>
  <w:style w:type="character" w:customStyle="1" w:styleId="WW8Num88z1">
    <w:name w:val="WW8Num88z1"/>
    <w:rsid w:val="00124A08"/>
    <w:rPr>
      <w:rFonts w:ascii="Courier New" w:hAnsi="Courier New"/>
    </w:rPr>
  </w:style>
  <w:style w:type="character" w:customStyle="1" w:styleId="WW8Num88z2">
    <w:name w:val="WW8Num88z2"/>
    <w:rsid w:val="00124A08"/>
    <w:rPr>
      <w:rFonts w:ascii="Wingdings" w:hAnsi="Wingdings"/>
    </w:rPr>
  </w:style>
  <w:style w:type="character" w:customStyle="1" w:styleId="WW8Num89z0">
    <w:name w:val="WW8Num89z0"/>
    <w:rsid w:val="00124A08"/>
    <w:rPr>
      <w:rFonts w:ascii="Symbol" w:hAnsi="Symbol"/>
    </w:rPr>
  </w:style>
  <w:style w:type="character" w:customStyle="1" w:styleId="WW8Num90z0">
    <w:name w:val="WW8Num90z0"/>
    <w:rsid w:val="00124A08"/>
    <w:rPr>
      <w:rFonts w:ascii="Wingdings" w:hAnsi="Wingdings"/>
    </w:rPr>
  </w:style>
  <w:style w:type="character" w:customStyle="1" w:styleId="WW8Num91z0">
    <w:name w:val="WW8Num91z0"/>
    <w:rsid w:val="00124A08"/>
    <w:rPr>
      <w:rFonts w:ascii="Symbol" w:hAnsi="Symbol"/>
    </w:rPr>
  </w:style>
  <w:style w:type="character" w:customStyle="1" w:styleId="WW8Num92z0">
    <w:name w:val="WW8Num92z0"/>
    <w:rsid w:val="00124A08"/>
    <w:rPr>
      <w:rFonts w:ascii="Wingdings" w:hAnsi="Wingdings"/>
    </w:rPr>
  </w:style>
  <w:style w:type="character" w:customStyle="1" w:styleId="WW8Num93z0">
    <w:name w:val="WW8Num93z0"/>
    <w:rsid w:val="00124A08"/>
    <w:rPr>
      <w:rFonts w:ascii="Wingdings" w:hAnsi="Wingdings"/>
    </w:rPr>
  </w:style>
  <w:style w:type="character" w:customStyle="1" w:styleId="WW8Num94z0">
    <w:name w:val="WW8Num94z0"/>
    <w:rsid w:val="00124A08"/>
    <w:rPr>
      <w:rFonts w:ascii="Wingdings" w:hAnsi="Wingdings"/>
    </w:rPr>
  </w:style>
  <w:style w:type="character" w:customStyle="1" w:styleId="WW8Num96z0">
    <w:name w:val="WW8Num96z0"/>
    <w:rsid w:val="00124A08"/>
    <w:rPr>
      <w:rFonts w:ascii="Symbol" w:hAnsi="Symbol"/>
    </w:rPr>
  </w:style>
  <w:style w:type="character" w:customStyle="1" w:styleId="WW8Num98z0">
    <w:name w:val="WW8Num98z0"/>
    <w:rsid w:val="00124A08"/>
    <w:rPr>
      <w:rFonts w:ascii="Symbol" w:hAnsi="Symbol"/>
    </w:rPr>
  </w:style>
  <w:style w:type="character" w:customStyle="1" w:styleId="WW8Num98z1">
    <w:name w:val="WW8Num98z1"/>
    <w:rsid w:val="00124A08"/>
    <w:rPr>
      <w:rFonts w:ascii="Courier New" w:hAnsi="Courier New"/>
    </w:rPr>
  </w:style>
  <w:style w:type="character" w:customStyle="1" w:styleId="WW8Num98z2">
    <w:name w:val="WW8Num98z2"/>
    <w:rsid w:val="00124A08"/>
    <w:rPr>
      <w:rFonts w:ascii="Wingdings" w:hAnsi="Wingdings"/>
    </w:rPr>
  </w:style>
  <w:style w:type="character" w:customStyle="1" w:styleId="WW8Num99z0">
    <w:name w:val="WW8Num99z0"/>
    <w:rsid w:val="00124A08"/>
    <w:rPr>
      <w:rFonts w:ascii="Symbol" w:hAnsi="Symbol"/>
    </w:rPr>
  </w:style>
  <w:style w:type="character" w:customStyle="1" w:styleId="WW8Num99z1">
    <w:name w:val="WW8Num99z1"/>
    <w:rsid w:val="00124A08"/>
    <w:rPr>
      <w:rFonts w:ascii="Courier New" w:hAnsi="Courier New"/>
    </w:rPr>
  </w:style>
  <w:style w:type="character" w:customStyle="1" w:styleId="WW8Num99z2">
    <w:name w:val="WW8Num99z2"/>
    <w:rsid w:val="00124A08"/>
    <w:rPr>
      <w:rFonts w:ascii="Wingdings" w:hAnsi="Wingdings"/>
    </w:rPr>
  </w:style>
  <w:style w:type="character" w:customStyle="1" w:styleId="WW8Num100z0">
    <w:name w:val="WW8Num100z0"/>
    <w:rsid w:val="00124A08"/>
    <w:rPr>
      <w:rFonts w:ascii="Symbol" w:hAnsi="Symbol"/>
    </w:rPr>
  </w:style>
  <w:style w:type="character" w:customStyle="1" w:styleId="WW8Num101z0">
    <w:name w:val="WW8Num101z0"/>
    <w:rsid w:val="00124A08"/>
    <w:rPr>
      <w:rFonts w:ascii="Symbol" w:hAnsi="Symbol"/>
    </w:rPr>
  </w:style>
  <w:style w:type="character" w:customStyle="1" w:styleId="WW8Num101z1">
    <w:name w:val="WW8Num101z1"/>
    <w:rsid w:val="00124A08"/>
    <w:rPr>
      <w:rFonts w:ascii="Courier New" w:hAnsi="Courier New"/>
    </w:rPr>
  </w:style>
  <w:style w:type="character" w:customStyle="1" w:styleId="WW8Num101z2">
    <w:name w:val="WW8Num101z2"/>
    <w:rsid w:val="00124A08"/>
    <w:rPr>
      <w:rFonts w:ascii="Wingdings" w:hAnsi="Wingdings"/>
    </w:rPr>
  </w:style>
  <w:style w:type="character" w:customStyle="1" w:styleId="WW8Num102z0">
    <w:name w:val="WW8Num102z0"/>
    <w:rsid w:val="00124A0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24A08"/>
    <w:rPr>
      <w:rFonts w:ascii="Courier New" w:hAnsi="Courier New"/>
    </w:rPr>
  </w:style>
  <w:style w:type="character" w:customStyle="1" w:styleId="WW8Num102z2">
    <w:name w:val="WW8Num102z2"/>
    <w:rsid w:val="00124A08"/>
    <w:rPr>
      <w:rFonts w:ascii="Wingdings" w:hAnsi="Wingdings"/>
    </w:rPr>
  </w:style>
  <w:style w:type="character" w:customStyle="1" w:styleId="WW8Num102z3">
    <w:name w:val="WW8Num102z3"/>
    <w:rsid w:val="00124A08"/>
    <w:rPr>
      <w:rFonts w:ascii="Symbol" w:hAnsi="Symbol"/>
    </w:rPr>
  </w:style>
  <w:style w:type="character" w:customStyle="1" w:styleId="WW8Num103z0">
    <w:name w:val="WW8Num103z0"/>
    <w:rsid w:val="00124A08"/>
    <w:rPr>
      <w:rFonts w:ascii="Symbol" w:hAnsi="Symbol"/>
    </w:rPr>
  </w:style>
  <w:style w:type="character" w:customStyle="1" w:styleId="WW8Num103z1">
    <w:name w:val="WW8Num103z1"/>
    <w:rsid w:val="00124A08"/>
    <w:rPr>
      <w:rFonts w:ascii="Courier New" w:hAnsi="Courier New"/>
    </w:rPr>
  </w:style>
  <w:style w:type="character" w:customStyle="1" w:styleId="WW8Num103z2">
    <w:name w:val="WW8Num103z2"/>
    <w:rsid w:val="00124A08"/>
    <w:rPr>
      <w:rFonts w:ascii="Wingdings" w:hAnsi="Wingdings"/>
    </w:rPr>
  </w:style>
  <w:style w:type="character" w:customStyle="1" w:styleId="WW8Num104z0">
    <w:name w:val="WW8Num104z0"/>
    <w:rsid w:val="00124A08"/>
    <w:rPr>
      <w:rFonts w:ascii="Symbol" w:hAnsi="Symbol"/>
    </w:rPr>
  </w:style>
  <w:style w:type="character" w:customStyle="1" w:styleId="WW8Num104z1">
    <w:name w:val="WW8Num104z1"/>
    <w:rsid w:val="00124A08"/>
    <w:rPr>
      <w:rFonts w:ascii="Courier New" w:hAnsi="Courier New"/>
    </w:rPr>
  </w:style>
  <w:style w:type="character" w:customStyle="1" w:styleId="WW8Num104z2">
    <w:name w:val="WW8Num104z2"/>
    <w:rsid w:val="00124A08"/>
    <w:rPr>
      <w:rFonts w:ascii="Wingdings" w:hAnsi="Wingdings"/>
    </w:rPr>
  </w:style>
  <w:style w:type="character" w:customStyle="1" w:styleId="WW8Num105z0">
    <w:name w:val="WW8Num105z0"/>
    <w:rsid w:val="00124A08"/>
    <w:rPr>
      <w:rFonts w:ascii="Symbol" w:hAnsi="Symbol"/>
    </w:rPr>
  </w:style>
  <w:style w:type="character" w:customStyle="1" w:styleId="WW8Num106z0">
    <w:name w:val="WW8Num106z0"/>
    <w:rsid w:val="00124A08"/>
    <w:rPr>
      <w:rFonts w:ascii="Symbol" w:hAnsi="Symbol"/>
    </w:rPr>
  </w:style>
  <w:style w:type="character" w:customStyle="1" w:styleId="WW8Num107z0">
    <w:name w:val="WW8Num107z0"/>
    <w:rsid w:val="00124A08"/>
    <w:rPr>
      <w:rFonts w:ascii="Symbol" w:hAnsi="Symbol"/>
    </w:rPr>
  </w:style>
  <w:style w:type="character" w:customStyle="1" w:styleId="WW8Num108z0">
    <w:name w:val="WW8Num108z0"/>
    <w:rsid w:val="00124A08"/>
    <w:rPr>
      <w:rFonts w:ascii="Symbol" w:hAnsi="Symbol"/>
    </w:rPr>
  </w:style>
  <w:style w:type="character" w:customStyle="1" w:styleId="WW8Num109z0">
    <w:name w:val="WW8Num109z0"/>
    <w:rsid w:val="00124A08"/>
    <w:rPr>
      <w:rFonts w:ascii="Wingdings" w:hAnsi="Wingdings"/>
    </w:rPr>
  </w:style>
  <w:style w:type="character" w:customStyle="1" w:styleId="WW8Num110z0">
    <w:name w:val="WW8Num110z0"/>
    <w:rsid w:val="00124A08"/>
    <w:rPr>
      <w:rFonts w:ascii="Symbol" w:hAnsi="Symbol"/>
    </w:rPr>
  </w:style>
  <w:style w:type="character" w:customStyle="1" w:styleId="WW8Num110z1">
    <w:name w:val="WW8Num110z1"/>
    <w:rsid w:val="00124A08"/>
    <w:rPr>
      <w:rFonts w:ascii="Courier New" w:hAnsi="Courier New"/>
    </w:rPr>
  </w:style>
  <w:style w:type="character" w:customStyle="1" w:styleId="WW8Num110z2">
    <w:name w:val="WW8Num110z2"/>
    <w:rsid w:val="00124A08"/>
    <w:rPr>
      <w:rFonts w:ascii="Wingdings" w:hAnsi="Wingdings"/>
    </w:rPr>
  </w:style>
  <w:style w:type="character" w:customStyle="1" w:styleId="WW8Num111z0">
    <w:name w:val="WW8Num111z0"/>
    <w:rsid w:val="00124A08"/>
    <w:rPr>
      <w:rFonts w:ascii="Symbol" w:hAnsi="Symbol"/>
    </w:rPr>
  </w:style>
  <w:style w:type="character" w:customStyle="1" w:styleId="WW8Num112z0">
    <w:name w:val="WW8Num112z0"/>
    <w:rsid w:val="00124A08"/>
    <w:rPr>
      <w:rFonts w:ascii="Symbol" w:hAnsi="Symbol"/>
    </w:rPr>
  </w:style>
  <w:style w:type="character" w:customStyle="1" w:styleId="WW8Num112z1">
    <w:name w:val="WW8Num112z1"/>
    <w:rsid w:val="00124A08"/>
    <w:rPr>
      <w:rFonts w:ascii="Courier New" w:hAnsi="Courier New"/>
    </w:rPr>
  </w:style>
  <w:style w:type="character" w:customStyle="1" w:styleId="WW8Num112z2">
    <w:name w:val="WW8Num112z2"/>
    <w:rsid w:val="00124A08"/>
    <w:rPr>
      <w:rFonts w:ascii="Wingdings" w:hAnsi="Wingdings"/>
    </w:rPr>
  </w:style>
  <w:style w:type="character" w:customStyle="1" w:styleId="WW8Num113z0">
    <w:name w:val="WW8Num113z0"/>
    <w:rsid w:val="00124A08"/>
    <w:rPr>
      <w:rFonts w:ascii="Wingdings" w:hAnsi="Wingdings"/>
    </w:rPr>
  </w:style>
  <w:style w:type="character" w:customStyle="1" w:styleId="WW8Num114z0">
    <w:name w:val="WW8Num114z0"/>
    <w:rsid w:val="00124A08"/>
    <w:rPr>
      <w:rFonts w:ascii="Symbol" w:hAnsi="Symbol"/>
    </w:rPr>
  </w:style>
  <w:style w:type="character" w:customStyle="1" w:styleId="WW8Num114z1">
    <w:name w:val="WW8Num114z1"/>
    <w:rsid w:val="00124A08"/>
    <w:rPr>
      <w:rFonts w:ascii="Courier New" w:hAnsi="Courier New"/>
    </w:rPr>
  </w:style>
  <w:style w:type="character" w:customStyle="1" w:styleId="WW8Num114z2">
    <w:name w:val="WW8Num114z2"/>
    <w:rsid w:val="00124A08"/>
    <w:rPr>
      <w:rFonts w:ascii="Wingdings" w:hAnsi="Wingdings"/>
    </w:rPr>
  </w:style>
  <w:style w:type="character" w:customStyle="1" w:styleId="WW8Num115z0">
    <w:name w:val="WW8Num115z0"/>
    <w:rsid w:val="00124A08"/>
    <w:rPr>
      <w:rFonts w:ascii="Symbol" w:hAnsi="Symbol"/>
    </w:rPr>
  </w:style>
  <w:style w:type="character" w:customStyle="1" w:styleId="WW8Num115z1">
    <w:name w:val="WW8Num115z1"/>
    <w:rsid w:val="00124A08"/>
    <w:rPr>
      <w:rFonts w:ascii="Courier New" w:hAnsi="Courier New"/>
    </w:rPr>
  </w:style>
  <w:style w:type="character" w:customStyle="1" w:styleId="WW8Num115z2">
    <w:name w:val="WW8Num115z2"/>
    <w:rsid w:val="00124A08"/>
    <w:rPr>
      <w:rFonts w:ascii="Wingdings" w:hAnsi="Wingdings"/>
    </w:rPr>
  </w:style>
  <w:style w:type="character" w:customStyle="1" w:styleId="WW8Num116z0">
    <w:name w:val="WW8Num116z0"/>
    <w:rsid w:val="00124A08"/>
    <w:rPr>
      <w:rFonts w:ascii="Symbol" w:hAnsi="Symbol"/>
    </w:rPr>
  </w:style>
  <w:style w:type="character" w:customStyle="1" w:styleId="WW8Num116z1">
    <w:name w:val="WW8Num116z1"/>
    <w:rsid w:val="00124A08"/>
    <w:rPr>
      <w:rFonts w:ascii="Courier New" w:hAnsi="Courier New"/>
    </w:rPr>
  </w:style>
  <w:style w:type="character" w:customStyle="1" w:styleId="WW8Num116z2">
    <w:name w:val="WW8Num116z2"/>
    <w:rsid w:val="00124A08"/>
    <w:rPr>
      <w:rFonts w:ascii="Wingdings" w:hAnsi="Wingdings"/>
    </w:rPr>
  </w:style>
  <w:style w:type="character" w:customStyle="1" w:styleId="WW8Num117z0">
    <w:name w:val="WW8Num117z0"/>
    <w:rsid w:val="00124A08"/>
    <w:rPr>
      <w:rFonts w:ascii="Wingdings" w:hAnsi="Wingdings"/>
    </w:rPr>
  </w:style>
  <w:style w:type="character" w:customStyle="1" w:styleId="WW8Num118z0">
    <w:name w:val="WW8Num118z0"/>
    <w:rsid w:val="00124A08"/>
    <w:rPr>
      <w:rFonts w:ascii="Symbol" w:hAnsi="Symbol"/>
    </w:rPr>
  </w:style>
  <w:style w:type="character" w:customStyle="1" w:styleId="WW8Num118z1">
    <w:name w:val="WW8Num118z1"/>
    <w:rsid w:val="00124A08"/>
    <w:rPr>
      <w:rFonts w:ascii="Courier New" w:hAnsi="Courier New"/>
    </w:rPr>
  </w:style>
  <w:style w:type="character" w:customStyle="1" w:styleId="WW8Num118z2">
    <w:name w:val="WW8Num118z2"/>
    <w:rsid w:val="00124A08"/>
    <w:rPr>
      <w:rFonts w:ascii="Wingdings" w:hAnsi="Wingdings"/>
    </w:rPr>
  </w:style>
  <w:style w:type="character" w:customStyle="1" w:styleId="WW8Num119z0">
    <w:name w:val="WW8Num119z0"/>
    <w:rsid w:val="00124A08"/>
    <w:rPr>
      <w:rFonts w:ascii="Symbol" w:hAnsi="Symbol"/>
    </w:rPr>
  </w:style>
  <w:style w:type="character" w:customStyle="1" w:styleId="WW8Num119z1">
    <w:name w:val="WW8Num119z1"/>
    <w:rsid w:val="00124A08"/>
    <w:rPr>
      <w:rFonts w:ascii="Courier New" w:hAnsi="Courier New"/>
    </w:rPr>
  </w:style>
  <w:style w:type="character" w:customStyle="1" w:styleId="WW8Num119z2">
    <w:name w:val="WW8Num119z2"/>
    <w:rsid w:val="00124A08"/>
    <w:rPr>
      <w:rFonts w:ascii="Wingdings" w:hAnsi="Wingdings"/>
    </w:rPr>
  </w:style>
  <w:style w:type="character" w:customStyle="1" w:styleId="WW8Num120z0">
    <w:name w:val="WW8Num120z0"/>
    <w:rsid w:val="00124A08"/>
    <w:rPr>
      <w:rFonts w:ascii="Symbol" w:hAnsi="Symbol"/>
    </w:rPr>
  </w:style>
  <w:style w:type="character" w:customStyle="1" w:styleId="WW8Num120z1">
    <w:name w:val="WW8Num120z1"/>
    <w:rsid w:val="00124A08"/>
    <w:rPr>
      <w:rFonts w:ascii="Courier New" w:hAnsi="Courier New"/>
    </w:rPr>
  </w:style>
  <w:style w:type="character" w:customStyle="1" w:styleId="WW8Num120z2">
    <w:name w:val="WW8Num120z2"/>
    <w:rsid w:val="00124A08"/>
    <w:rPr>
      <w:rFonts w:ascii="Wingdings" w:hAnsi="Wingdings"/>
    </w:rPr>
  </w:style>
  <w:style w:type="character" w:customStyle="1" w:styleId="WW8Num121z0">
    <w:name w:val="WW8Num121z0"/>
    <w:rsid w:val="00124A08"/>
    <w:rPr>
      <w:rFonts w:ascii="Symbol" w:hAnsi="Symbol"/>
    </w:rPr>
  </w:style>
  <w:style w:type="character" w:customStyle="1" w:styleId="WW8Num121z1">
    <w:name w:val="WW8Num121z1"/>
    <w:rsid w:val="00124A08"/>
    <w:rPr>
      <w:rFonts w:ascii="Courier New" w:hAnsi="Courier New"/>
    </w:rPr>
  </w:style>
  <w:style w:type="character" w:customStyle="1" w:styleId="WW8Num121z2">
    <w:name w:val="WW8Num121z2"/>
    <w:rsid w:val="00124A08"/>
    <w:rPr>
      <w:rFonts w:ascii="Wingdings" w:hAnsi="Wingdings"/>
    </w:rPr>
  </w:style>
  <w:style w:type="character" w:customStyle="1" w:styleId="WW8Num122z0">
    <w:name w:val="WW8Num122z0"/>
    <w:rsid w:val="00124A08"/>
    <w:rPr>
      <w:rFonts w:ascii="Symbol" w:hAnsi="Symbol"/>
      <w:sz w:val="20"/>
    </w:rPr>
  </w:style>
  <w:style w:type="character" w:customStyle="1" w:styleId="WW8Num122z1">
    <w:name w:val="WW8Num122z1"/>
    <w:rsid w:val="00124A08"/>
    <w:rPr>
      <w:rFonts w:ascii="Courier New" w:hAnsi="Courier New"/>
      <w:sz w:val="20"/>
    </w:rPr>
  </w:style>
  <w:style w:type="character" w:customStyle="1" w:styleId="WW8Num122z2">
    <w:name w:val="WW8Num122z2"/>
    <w:rsid w:val="00124A08"/>
    <w:rPr>
      <w:rFonts w:ascii="Wingdings" w:hAnsi="Wingdings"/>
      <w:sz w:val="20"/>
    </w:rPr>
  </w:style>
  <w:style w:type="character" w:customStyle="1" w:styleId="WW8Num123z0">
    <w:name w:val="WW8Num123z0"/>
    <w:rsid w:val="00124A08"/>
    <w:rPr>
      <w:rFonts w:ascii="Wingdings" w:hAnsi="Wingdings"/>
    </w:rPr>
  </w:style>
  <w:style w:type="character" w:customStyle="1" w:styleId="WW8Num124z0">
    <w:name w:val="WW8Num124z0"/>
    <w:rsid w:val="00124A08"/>
    <w:rPr>
      <w:rFonts w:ascii="Symbol" w:hAnsi="Symbol"/>
    </w:rPr>
  </w:style>
  <w:style w:type="character" w:customStyle="1" w:styleId="WW8Num125z0">
    <w:name w:val="WW8Num125z0"/>
    <w:rsid w:val="00124A08"/>
    <w:rPr>
      <w:rFonts w:ascii="Symbol" w:hAnsi="Symbol"/>
    </w:rPr>
  </w:style>
  <w:style w:type="character" w:customStyle="1" w:styleId="WW8Num125z1">
    <w:name w:val="WW8Num125z1"/>
    <w:rsid w:val="00124A08"/>
    <w:rPr>
      <w:rFonts w:ascii="Courier New" w:hAnsi="Courier New"/>
    </w:rPr>
  </w:style>
  <w:style w:type="character" w:customStyle="1" w:styleId="WW8Num125z2">
    <w:name w:val="WW8Num125z2"/>
    <w:rsid w:val="00124A08"/>
    <w:rPr>
      <w:rFonts w:ascii="Wingdings" w:hAnsi="Wingdings"/>
    </w:rPr>
  </w:style>
  <w:style w:type="character" w:customStyle="1" w:styleId="WW8Num126z0">
    <w:name w:val="WW8Num126z0"/>
    <w:rsid w:val="00124A08"/>
    <w:rPr>
      <w:rFonts w:ascii="Wingdings" w:hAnsi="Wingdings"/>
    </w:rPr>
  </w:style>
  <w:style w:type="character" w:customStyle="1" w:styleId="WW8Num127z0">
    <w:name w:val="WW8Num127z0"/>
    <w:rsid w:val="00124A08"/>
    <w:rPr>
      <w:rFonts w:ascii="Symbol" w:hAnsi="Symbol"/>
    </w:rPr>
  </w:style>
  <w:style w:type="character" w:customStyle="1" w:styleId="WW8Num127z1">
    <w:name w:val="WW8Num127z1"/>
    <w:rsid w:val="00124A08"/>
    <w:rPr>
      <w:rFonts w:ascii="Courier New" w:hAnsi="Courier New"/>
    </w:rPr>
  </w:style>
  <w:style w:type="character" w:customStyle="1" w:styleId="WW8Num127z2">
    <w:name w:val="WW8Num127z2"/>
    <w:rsid w:val="00124A08"/>
    <w:rPr>
      <w:rFonts w:ascii="Wingdings" w:hAnsi="Wingdings"/>
    </w:rPr>
  </w:style>
  <w:style w:type="character" w:customStyle="1" w:styleId="WW8Num128z0">
    <w:name w:val="WW8Num128z0"/>
    <w:rsid w:val="00124A08"/>
    <w:rPr>
      <w:rFonts w:ascii="Wingdings" w:hAnsi="Wingdings"/>
    </w:rPr>
  </w:style>
  <w:style w:type="character" w:customStyle="1" w:styleId="WW8Num129z0">
    <w:name w:val="WW8Num129z0"/>
    <w:rsid w:val="00124A08"/>
    <w:rPr>
      <w:rFonts w:ascii="Symbol" w:hAnsi="Symbol"/>
    </w:rPr>
  </w:style>
  <w:style w:type="character" w:customStyle="1" w:styleId="WW8Num130z0">
    <w:name w:val="WW8Num130z0"/>
    <w:rsid w:val="00124A08"/>
    <w:rPr>
      <w:rFonts w:ascii="Symbol" w:hAnsi="Symbol"/>
      <w:color w:val="auto"/>
    </w:rPr>
  </w:style>
  <w:style w:type="character" w:customStyle="1" w:styleId="WW8Num132z0">
    <w:name w:val="WW8Num132z0"/>
    <w:rsid w:val="00124A08"/>
    <w:rPr>
      <w:rFonts w:ascii="Wingdings" w:hAnsi="Wingdings"/>
    </w:rPr>
  </w:style>
  <w:style w:type="character" w:customStyle="1" w:styleId="WW8Num133z0">
    <w:name w:val="WW8Num133z0"/>
    <w:rsid w:val="00124A08"/>
    <w:rPr>
      <w:rFonts w:ascii="Wingdings" w:hAnsi="Wingdings"/>
    </w:rPr>
  </w:style>
  <w:style w:type="character" w:customStyle="1" w:styleId="WW8Num134z0">
    <w:name w:val="WW8Num134z0"/>
    <w:rsid w:val="00124A08"/>
    <w:rPr>
      <w:rFonts w:ascii="Symbol" w:hAnsi="Symbol"/>
    </w:rPr>
  </w:style>
  <w:style w:type="character" w:customStyle="1" w:styleId="WW8NumSt25z0">
    <w:name w:val="WW8NumSt25z0"/>
    <w:rsid w:val="00124A08"/>
    <w:rPr>
      <w:rFonts w:ascii="Symbol" w:hAnsi="Symbol"/>
    </w:rPr>
  </w:style>
  <w:style w:type="character" w:customStyle="1" w:styleId="WW8NumSt25z1">
    <w:name w:val="WW8NumSt25z1"/>
    <w:rsid w:val="00124A08"/>
    <w:rPr>
      <w:rFonts w:ascii="Courier New" w:hAnsi="Courier New"/>
    </w:rPr>
  </w:style>
  <w:style w:type="character" w:customStyle="1" w:styleId="WW8NumSt25z2">
    <w:name w:val="WW8NumSt25z2"/>
    <w:rsid w:val="00124A08"/>
    <w:rPr>
      <w:rFonts w:ascii="Wingdings" w:hAnsi="Wingdings"/>
    </w:rPr>
  </w:style>
  <w:style w:type="character" w:customStyle="1" w:styleId="WW8NumSt26z0">
    <w:name w:val="WW8NumSt26z0"/>
    <w:rsid w:val="00124A08"/>
    <w:rPr>
      <w:rFonts w:ascii="Symbol" w:hAnsi="Symbol"/>
    </w:rPr>
  </w:style>
  <w:style w:type="character" w:customStyle="1" w:styleId="WW-Fontepargpadro">
    <w:name w:val="WW-Fonte parág. padrão"/>
    <w:rsid w:val="00124A08"/>
  </w:style>
  <w:style w:type="character" w:customStyle="1" w:styleId="WW8Num2z0">
    <w:name w:val="WW8Num2z0"/>
    <w:rsid w:val="00124A08"/>
    <w:rPr>
      <w:rFonts w:ascii="Symbol" w:hAnsi="Symbol"/>
    </w:rPr>
  </w:style>
  <w:style w:type="character" w:customStyle="1" w:styleId="WW8Num6z0">
    <w:name w:val="WW8Num6z0"/>
    <w:rsid w:val="00124A08"/>
    <w:rPr>
      <w:rFonts w:ascii="Symbol" w:hAnsi="Symbol"/>
    </w:rPr>
  </w:style>
  <w:style w:type="character" w:customStyle="1" w:styleId="WW-WW8Num12z0">
    <w:name w:val="WW-WW8Num12z0"/>
    <w:rsid w:val="00124A08"/>
    <w:rPr>
      <w:rFonts w:ascii="Symbol" w:hAnsi="Symbol"/>
    </w:rPr>
  </w:style>
  <w:style w:type="character" w:customStyle="1" w:styleId="WW-WW8Num14z01">
    <w:name w:val="WW-WW8Num14z01"/>
    <w:rsid w:val="00124A08"/>
    <w:rPr>
      <w:rFonts w:ascii="Symbol" w:hAnsi="Symbol"/>
    </w:rPr>
  </w:style>
  <w:style w:type="character" w:customStyle="1" w:styleId="WW-WW8Num15z01">
    <w:name w:val="WW-WW8Num15z01"/>
    <w:rsid w:val="00124A08"/>
    <w:rPr>
      <w:rFonts w:ascii="Symbol" w:hAnsi="Symbol"/>
    </w:rPr>
  </w:style>
  <w:style w:type="character" w:customStyle="1" w:styleId="WW-WW8Num16z0">
    <w:name w:val="WW-WW8Num16z0"/>
    <w:rsid w:val="00124A08"/>
    <w:rPr>
      <w:rFonts w:ascii="Symbol" w:hAnsi="Symbol"/>
    </w:rPr>
  </w:style>
  <w:style w:type="character" w:customStyle="1" w:styleId="WW-WW8Num18z01">
    <w:name w:val="WW-WW8Num18z01"/>
    <w:rsid w:val="00124A08"/>
    <w:rPr>
      <w:rFonts w:ascii="Symbol" w:hAnsi="Symbol"/>
    </w:rPr>
  </w:style>
  <w:style w:type="character" w:customStyle="1" w:styleId="WW-WW8Num19z011">
    <w:name w:val="WW-WW8Num19z011"/>
    <w:rsid w:val="00124A08"/>
    <w:rPr>
      <w:rFonts w:ascii="Symbol" w:hAnsi="Symbol"/>
    </w:rPr>
  </w:style>
  <w:style w:type="character" w:customStyle="1" w:styleId="WW-Absatz-Standardschriftart1111">
    <w:name w:val="WW-Absatz-Standardschriftart1111"/>
    <w:rsid w:val="00124A08"/>
  </w:style>
  <w:style w:type="character" w:customStyle="1" w:styleId="WW8Num3z0">
    <w:name w:val="WW8Num3z0"/>
    <w:rsid w:val="00124A08"/>
    <w:rPr>
      <w:rFonts w:ascii="Symbol" w:hAnsi="Symbol"/>
    </w:rPr>
  </w:style>
  <w:style w:type="character" w:customStyle="1" w:styleId="WW8Num5z0">
    <w:name w:val="WW8Num5z0"/>
    <w:rsid w:val="00124A08"/>
    <w:rPr>
      <w:b/>
    </w:rPr>
  </w:style>
  <w:style w:type="character" w:customStyle="1" w:styleId="WW8Num8z0">
    <w:name w:val="WW8Num8z0"/>
    <w:rsid w:val="00124A08"/>
    <w:rPr>
      <w:rFonts w:ascii="Symbol" w:hAnsi="Symbol"/>
    </w:rPr>
  </w:style>
  <w:style w:type="character" w:customStyle="1" w:styleId="WW-WW8Num15z011">
    <w:name w:val="WW-WW8Num15z011"/>
    <w:rsid w:val="00124A08"/>
    <w:rPr>
      <w:rFonts w:ascii="Symbol" w:hAnsi="Symbol"/>
    </w:rPr>
  </w:style>
  <w:style w:type="character" w:customStyle="1" w:styleId="WW-WW8Num17z011">
    <w:name w:val="WW-WW8Num17z011"/>
    <w:rsid w:val="00124A08"/>
    <w:rPr>
      <w:rFonts w:ascii="Symbol" w:hAnsi="Symbol"/>
    </w:rPr>
  </w:style>
  <w:style w:type="character" w:customStyle="1" w:styleId="WW-WW8Num18z011">
    <w:name w:val="WW-WW8Num18z011"/>
    <w:rsid w:val="00124A08"/>
    <w:rPr>
      <w:rFonts w:ascii="Symbol" w:hAnsi="Symbol"/>
    </w:rPr>
  </w:style>
  <w:style w:type="character" w:customStyle="1" w:styleId="WW-WW8Num19z0111">
    <w:name w:val="WW-WW8Num19z0111"/>
    <w:rsid w:val="00124A08"/>
    <w:rPr>
      <w:rFonts w:ascii="Symbol" w:hAnsi="Symbol"/>
    </w:rPr>
  </w:style>
  <w:style w:type="character" w:customStyle="1" w:styleId="WW-WW8Num21z011">
    <w:name w:val="WW-WW8Num21z011"/>
    <w:rsid w:val="00124A08"/>
    <w:rPr>
      <w:rFonts w:ascii="Symbol" w:hAnsi="Symbol"/>
    </w:rPr>
  </w:style>
  <w:style w:type="character" w:customStyle="1" w:styleId="WW-WW8Num22z011">
    <w:name w:val="WW-WW8Num22z011"/>
    <w:rsid w:val="00124A08"/>
    <w:rPr>
      <w:rFonts w:ascii="Symbol" w:hAnsi="Symbol"/>
    </w:rPr>
  </w:style>
  <w:style w:type="character" w:customStyle="1" w:styleId="WW-Absatz-Standardschriftart11111">
    <w:name w:val="WW-Absatz-Standardschriftart11111"/>
    <w:rsid w:val="00124A08"/>
  </w:style>
  <w:style w:type="character" w:customStyle="1" w:styleId="WW-WW8Num5z0">
    <w:name w:val="WW-WW8Num5z0"/>
    <w:rsid w:val="00124A08"/>
    <w:rPr>
      <w:rFonts w:ascii="Symbol" w:hAnsi="Symbol"/>
    </w:rPr>
  </w:style>
  <w:style w:type="character" w:customStyle="1" w:styleId="WW8Num5z2">
    <w:name w:val="WW8Num5z2"/>
    <w:rsid w:val="00124A08"/>
    <w:rPr>
      <w:rFonts w:ascii="Wingdings" w:hAnsi="Wingdings"/>
    </w:rPr>
  </w:style>
  <w:style w:type="character" w:customStyle="1" w:styleId="WW-WW8Num8z0">
    <w:name w:val="WW-WW8Num8z0"/>
    <w:rsid w:val="00124A08"/>
    <w:rPr>
      <w:rFonts w:ascii="Symbol" w:hAnsi="Symbol"/>
    </w:rPr>
  </w:style>
  <w:style w:type="character" w:customStyle="1" w:styleId="WW8Num8z2">
    <w:name w:val="WW8Num8z2"/>
    <w:rsid w:val="00124A08"/>
    <w:rPr>
      <w:rFonts w:ascii="Wingdings" w:hAnsi="Wingdings"/>
    </w:rPr>
  </w:style>
  <w:style w:type="character" w:customStyle="1" w:styleId="WW8Num11z0">
    <w:name w:val="WW8Num11z0"/>
    <w:rsid w:val="00124A08"/>
    <w:rPr>
      <w:rFonts w:ascii="Symbol" w:hAnsi="Symbol"/>
    </w:rPr>
  </w:style>
  <w:style w:type="character" w:customStyle="1" w:styleId="WW8Num11z1">
    <w:name w:val="WW8Num11z1"/>
    <w:rsid w:val="00124A08"/>
    <w:rPr>
      <w:rFonts w:ascii="Courier New" w:hAnsi="Courier New"/>
    </w:rPr>
  </w:style>
  <w:style w:type="character" w:customStyle="1" w:styleId="WW8Num11z2">
    <w:name w:val="WW8Num11z2"/>
    <w:rsid w:val="00124A08"/>
    <w:rPr>
      <w:rFonts w:ascii="Wingdings" w:hAnsi="Wingdings"/>
    </w:rPr>
  </w:style>
  <w:style w:type="character" w:customStyle="1" w:styleId="WW-WW8Num13z01">
    <w:name w:val="WW-WW8Num13z01"/>
    <w:rsid w:val="00124A08"/>
    <w:rPr>
      <w:b/>
    </w:rPr>
  </w:style>
  <w:style w:type="character" w:customStyle="1" w:styleId="WW-WW8Num18z0111">
    <w:name w:val="WW-WW8Num18z0111"/>
    <w:rsid w:val="00124A08"/>
    <w:rPr>
      <w:rFonts w:ascii="Symbol" w:hAnsi="Symbol"/>
    </w:rPr>
  </w:style>
  <w:style w:type="character" w:customStyle="1" w:styleId="WW8Num18z1">
    <w:name w:val="WW8Num18z1"/>
    <w:rsid w:val="00124A08"/>
    <w:rPr>
      <w:rFonts w:ascii="Courier New" w:hAnsi="Courier New"/>
    </w:rPr>
  </w:style>
  <w:style w:type="character" w:customStyle="1" w:styleId="WW8Num18z2">
    <w:name w:val="WW8Num18z2"/>
    <w:rsid w:val="00124A08"/>
    <w:rPr>
      <w:rFonts w:ascii="Wingdings" w:hAnsi="Wingdings"/>
    </w:rPr>
  </w:style>
  <w:style w:type="character" w:customStyle="1" w:styleId="WW-WW8Num20z011">
    <w:name w:val="WW-WW8Num20z011"/>
    <w:rsid w:val="00124A08"/>
    <w:rPr>
      <w:b/>
    </w:rPr>
  </w:style>
  <w:style w:type="character" w:customStyle="1" w:styleId="WW-WW8Num30z0">
    <w:name w:val="WW-WW8Num30z0"/>
    <w:rsid w:val="00124A08"/>
    <w:rPr>
      <w:rFonts w:ascii="Symbol" w:hAnsi="Symbol"/>
    </w:rPr>
  </w:style>
  <w:style w:type="character" w:customStyle="1" w:styleId="WW8Num30z1">
    <w:name w:val="WW8Num30z1"/>
    <w:rsid w:val="00124A08"/>
    <w:rPr>
      <w:rFonts w:ascii="Courier New" w:hAnsi="Courier New"/>
    </w:rPr>
  </w:style>
  <w:style w:type="character" w:customStyle="1" w:styleId="WW8Num30z2">
    <w:name w:val="WW8Num30z2"/>
    <w:rsid w:val="00124A08"/>
    <w:rPr>
      <w:rFonts w:ascii="Wingdings" w:hAnsi="Wingdings"/>
    </w:rPr>
  </w:style>
  <w:style w:type="character" w:customStyle="1" w:styleId="WW-WW8Num34z0">
    <w:name w:val="WW-WW8Num34z0"/>
    <w:rsid w:val="00124A08"/>
    <w:rPr>
      <w:rFonts w:ascii="Symbol" w:hAnsi="Symbol"/>
    </w:rPr>
  </w:style>
  <w:style w:type="character" w:customStyle="1" w:styleId="WW8Num34z1">
    <w:name w:val="WW8Num34z1"/>
    <w:rsid w:val="00124A08"/>
    <w:rPr>
      <w:rFonts w:ascii="Courier New" w:hAnsi="Courier New"/>
    </w:rPr>
  </w:style>
  <w:style w:type="character" w:customStyle="1" w:styleId="WW8Num34z2">
    <w:name w:val="WW8Num34z2"/>
    <w:rsid w:val="00124A08"/>
    <w:rPr>
      <w:rFonts w:ascii="Wingdings" w:hAnsi="Wingdings"/>
    </w:rPr>
  </w:style>
  <w:style w:type="character" w:customStyle="1" w:styleId="WW-WW8Num35z0">
    <w:name w:val="WW-WW8Num35z0"/>
    <w:rsid w:val="00124A08"/>
    <w:rPr>
      <w:rFonts w:ascii="Symbol" w:hAnsi="Symbol"/>
    </w:rPr>
  </w:style>
  <w:style w:type="character" w:customStyle="1" w:styleId="WW-WW8Num35z1">
    <w:name w:val="WW-WW8Num35z1"/>
    <w:rsid w:val="00124A08"/>
    <w:rPr>
      <w:rFonts w:ascii="Courier New" w:hAnsi="Courier New"/>
    </w:rPr>
  </w:style>
  <w:style w:type="character" w:customStyle="1" w:styleId="WW-WW8Num35z2">
    <w:name w:val="WW-WW8Num35z2"/>
    <w:rsid w:val="00124A08"/>
    <w:rPr>
      <w:rFonts w:ascii="Wingdings" w:hAnsi="Wingdings"/>
    </w:rPr>
  </w:style>
  <w:style w:type="character" w:customStyle="1" w:styleId="WW-WW8Num36z0">
    <w:name w:val="WW-WW8Num36z0"/>
    <w:rsid w:val="00124A08"/>
    <w:rPr>
      <w:rFonts w:ascii="Symbol" w:hAnsi="Symbol"/>
    </w:rPr>
  </w:style>
  <w:style w:type="character" w:customStyle="1" w:styleId="WW-WW8Num36z1">
    <w:name w:val="WW-WW8Num36z1"/>
    <w:rsid w:val="00124A08"/>
    <w:rPr>
      <w:rFonts w:ascii="Courier New" w:hAnsi="Courier New"/>
    </w:rPr>
  </w:style>
  <w:style w:type="character" w:customStyle="1" w:styleId="WW-WW8Num36z2">
    <w:name w:val="WW-WW8Num36z2"/>
    <w:rsid w:val="00124A08"/>
    <w:rPr>
      <w:rFonts w:ascii="Wingdings" w:hAnsi="Wingdings"/>
    </w:rPr>
  </w:style>
  <w:style w:type="character" w:customStyle="1" w:styleId="WW8Num37z0">
    <w:name w:val="WW8Num37z0"/>
    <w:rsid w:val="00124A08"/>
    <w:rPr>
      <w:rFonts w:ascii="Symbol" w:hAnsi="Symbol"/>
    </w:rPr>
  </w:style>
  <w:style w:type="character" w:customStyle="1" w:styleId="WW-WW8Num39z0">
    <w:name w:val="WW-WW8Num39z0"/>
    <w:rsid w:val="00124A08"/>
    <w:rPr>
      <w:b/>
    </w:rPr>
  </w:style>
  <w:style w:type="character" w:customStyle="1" w:styleId="WW-WW8Num41z0">
    <w:name w:val="WW-WW8Num41z0"/>
    <w:rsid w:val="00124A08"/>
    <w:rPr>
      <w:rFonts w:ascii="Symbol" w:hAnsi="Symbol"/>
    </w:rPr>
  </w:style>
  <w:style w:type="character" w:customStyle="1" w:styleId="WW8NumSt2z0">
    <w:name w:val="WW8NumSt2z0"/>
    <w:rsid w:val="00124A08"/>
    <w:rPr>
      <w:rFonts w:ascii="Symbol" w:hAnsi="Symbol"/>
    </w:rPr>
  </w:style>
  <w:style w:type="character" w:customStyle="1" w:styleId="WW8NumSt2z1">
    <w:name w:val="WW8NumSt2z1"/>
    <w:rsid w:val="00124A08"/>
    <w:rPr>
      <w:rFonts w:ascii="Courier New" w:hAnsi="Courier New"/>
    </w:rPr>
  </w:style>
  <w:style w:type="character" w:customStyle="1" w:styleId="WW8NumSt2z2">
    <w:name w:val="WW8NumSt2z2"/>
    <w:rsid w:val="00124A08"/>
    <w:rPr>
      <w:rFonts w:ascii="Wingdings" w:hAnsi="Wingdings"/>
    </w:rPr>
  </w:style>
  <w:style w:type="character" w:customStyle="1" w:styleId="WW8NumSt3z0">
    <w:name w:val="WW8NumSt3z0"/>
    <w:rsid w:val="00124A08"/>
    <w:rPr>
      <w:rFonts w:ascii="Symbol" w:hAnsi="Symbol"/>
    </w:rPr>
  </w:style>
  <w:style w:type="character" w:customStyle="1" w:styleId="WW-Fontepargpadro1">
    <w:name w:val="WW-Fonte parág. padrão1"/>
    <w:rsid w:val="00124A08"/>
  </w:style>
  <w:style w:type="character" w:styleId="Hyperlink">
    <w:name w:val="Hyperlink"/>
    <w:uiPriority w:val="99"/>
    <w:rsid w:val="00124A08"/>
    <w:rPr>
      <w:color w:val="0000FF"/>
      <w:u w:val="single"/>
    </w:rPr>
  </w:style>
  <w:style w:type="character" w:styleId="HiperlinkVisitado">
    <w:name w:val="FollowedHyperlink"/>
    <w:uiPriority w:val="99"/>
    <w:rsid w:val="00124A08"/>
    <w:rPr>
      <w:color w:val="800080"/>
      <w:u w:val="single"/>
    </w:rPr>
  </w:style>
  <w:style w:type="character" w:customStyle="1" w:styleId="WW-Refdecomentrio">
    <w:name w:val="WW-Ref. de comentário"/>
    <w:rsid w:val="00124A08"/>
    <w:rPr>
      <w:sz w:val="16"/>
      <w:szCs w:val="16"/>
    </w:rPr>
  </w:style>
  <w:style w:type="character" w:customStyle="1" w:styleId="TextodecomentrioChar">
    <w:name w:val="Texto de comentário Char"/>
    <w:basedOn w:val="WW-Fontepargpadro1"/>
    <w:rsid w:val="00124A08"/>
  </w:style>
  <w:style w:type="character" w:customStyle="1" w:styleId="AssuntodocomentrioChar">
    <w:name w:val="Assunto do comentário Char"/>
    <w:rsid w:val="00124A08"/>
    <w:rPr>
      <w:b/>
      <w:bCs/>
    </w:rPr>
  </w:style>
  <w:style w:type="character" w:customStyle="1" w:styleId="TextodebaloChar">
    <w:name w:val="Texto de balão Char"/>
    <w:rsid w:val="00124A08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124A08"/>
  </w:style>
  <w:style w:type="character" w:customStyle="1" w:styleId="WW-NumberingSymbols">
    <w:name w:val="WW-Numbering Symbols"/>
    <w:rsid w:val="00124A08"/>
  </w:style>
  <w:style w:type="character" w:customStyle="1" w:styleId="WW-NumberingSymbols1">
    <w:name w:val="WW-Numbering Symbols1"/>
    <w:rsid w:val="00124A08"/>
  </w:style>
  <w:style w:type="character" w:customStyle="1" w:styleId="WW-NumberingSymbols11">
    <w:name w:val="WW-Numbering Symbols11"/>
    <w:rsid w:val="00124A08"/>
  </w:style>
  <w:style w:type="character" w:customStyle="1" w:styleId="WW-NumberingSymbols111">
    <w:name w:val="WW-Numbering Symbols111"/>
    <w:rsid w:val="00124A08"/>
  </w:style>
  <w:style w:type="character" w:customStyle="1" w:styleId="WW-NumberingSymbols1111">
    <w:name w:val="WW-Numbering Symbols1111"/>
    <w:rsid w:val="00124A08"/>
  </w:style>
  <w:style w:type="character" w:customStyle="1" w:styleId="WW-Refdecomentrio1">
    <w:name w:val="WW-Ref. de comentário1"/>
    <w:rsid w:val="00124A08"/>
    <w:rPr>
      <w:sz w:val="16"/>
      <w:szCs w:val="16"/>
    </w:rPr>
  </w:style>
  <w:style w:type="character" w:customStyle="1" w:styleId="TextodecomentrioChar1">
    <w:name w:val="Texto de comentário Char1"/>
    <w:basedOn w:val="WW-Fontepargpadro"/>
    <w:rsid w:val="00124A08"/>
  </w:style>
  <w:style w:type="character" w:customStyle="1" w:styleId="SemEspaamentoChar">
    <w:name w:val="Sem Espaçamento Char"/>
    <w:uiPriority w:val="1"/>
    <w:rsid w:val="00124A08"/>
    <w:rPr>
      <w:rFonts w:ascii="Calibri" w:hAnsi="Calibri"/>
      <w:sz w:val="22"/>
      <w:szCs w:val="22"/>
      <w:lang w:val="pt-BR" w:eastAsia="ar-SA" w:bidi="ar-SA"/>
    </w:rPr>
  </w:style>
  <w:style w:type="character" w:customStyle="1" w:styleId="TtuloChar">
    <w:name w:val="Título Char"/>
    <w:rsid w:val="00124A08"/>
    <w:rPr>
      <w:rFonts w:ascii="Verdana" w:hAnsi="Verdana" w:cs="Arial"/>
      <w:b/>
      <w:bCs/>
      <w:color w:val="000000"/>
      <w:szCs w:val="18"/>
    </w:rPr>
  </w:style>
  <w:style w:type="character" w:customStyle="1" w:styleId="CabealhoChar">
    <w:name w:val="Cabeçalho Char"/>
    <w:rsid w:val="00124A08"/>
    <w:rPr>
      <w:sz w:val="24"/>
      <w:szCs w:val="24"/>
    </w:rPr>
  </w:style>
  <w:style w:type="character" w:customStyle="1" w:styleId="RodapChar">
    <w:name w:val="Rodapé Char"/>
    <w:rsid w:val="00124A08"/>
    <w:rPr>
      <w:sz w:val="24"/>
      <w:szCs w:val="24"/>
    </w:rPr>
  </w:style>
  <w:style w:type="character" w:customStyle="1" w:styleId="Refdecomentrio1">
    <w:name w:val="Ref. de comentário1"/>
    <w:rsid w:val="00124A08"/>
    <w:rPr>
      <w:sz w:val="16"/>
      <w:szCs w:val="16"/>
    </w:rPr>
  </w:style>
  <w:style w:type="character" w:customStyle="1" w:styleId="Smbolosdenumerao">
    <w:name w:val="Símbolos de numeração"/>
    <w:rsid w:val="00124A08"/>
  </w:style>
  <w:style w:type="paragraph" w:customStyle="1" w:styleId="Captulo">
    <w:name w:val="Capítulo"/>
    <w:basedOn w:val="Normal"/>
    <w:next w:val="Corpodetexto"/>
    <w:rsid w:val="00124A0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124A08"/>
    <w:pPr>
      <w:autoSpaceDE w:val="0"/>
    </w:pPr>
    <w:rPr>
      <w:rFonts w:ascii="Verdana" w:hAnsi="Verdana" w:cs="Arial"/>
      <w:color w:val="000000"/>
      <w:sz w:val="20"/>
      <w:szCs w:val="18"/>
    </w:rPr>
  </w:style>
  <w:style w:type="paragraph" w:styleId="Lista">
    <w:name w:val="List"/>
    <w:basedOn w:val="Corpodetexto"/>
    <w:semiHidden/>
    <w:rsid w:val="00124A08"/>
    <w:rPr>
      <w:rFonts w:cs="Tahoma"/>
    </w:rPr>
  </w:style>
  <w:style w:type="paragraph" w:customStyle="1" w:styleId="Legenda1">
    <w:name w:val="Legenda1"/>
    <w:basedOn w:val="Normal"/>
    <w:rsid w:val="00124A0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24A08"/>
    <w:pPr>
      <w:suppressLineNumbers/>
    </w:pPr>
    <w:rPr>
      <w:rFonts w:cs="Tahoma"/>
    </w:rPr>
  </w:style>
  <w:style w:type="paragraph" w:customStyle="1" w:styleId="Caption">
    <w:name w:val="Caption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124A08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">
    <w:name w:val="WW-Caption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124A08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">
    <w:name w:val="WW-Caption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124A08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">
    <w:name w:val="WW-Caption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124A08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1">
    <w:name w:val="WW-Caption1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124A08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11">
    <w:name w:val="WW-Caption11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124A08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styleId="Ttulo">
    <w:name w:val="Title"/>
    <w:basedOn w:val="Normal"/>
    <w:next w:val="Subttulo"/>
    <w:qFormat/>
    <w:rsid w:val="00124A08"/>
    <w:pPr>
      <w:autoSpaceDE w:val="0"/>
      <w:jc w:val="center"/>
    </w:pPr>
    <w:rPr>
      <w:rFonts w:ascii="Verdana" w:hAnsi="Verdana" w:cs="Arial"/>
      <w:b/>
      <w:bCs/>
      <w:color w:val="000000"/>
      <w:sz w:val="20"/>
      <w:szCs w:val="18"/>
    </w:rPr>
  </w:style>
  <w:style w:type="paragraph" w:styleId="Subttulo">
    <w:name w:val="Subtitle"/>
    <w:aliases w:val="T. 4"/>
    <w:basedOn w:val="WW-Heading1111"/>
    <w:next w:val="Corpodetexto"/>
    <w:link w:val="SubttuloChar"/>
    <w:uiPriority w:val="11"/>
    <w:qFormat/>
    <w:rsid w:val="00124A08"/>
    <w:pPr>
      <w:jc w:val="center"/>
    </w:pPr>
    <w:rPr>
      <w:rFonts w:cs="Times New Roman"/>
      <w:i/>
      <w:iCs/>
    </w:rPr>
  </w:style>
  <w:style w:type="paragraph" w:styleId="Recuodecorpodetexto">
    <w:name w:val="Body Text Indent"/>
    <w:basedOn w:val="Normal"/>
    <w:link w:val="RecuodecorpodetextoChar"/>
    <w:semiHidden/>
    <w:rsid w:val="00124A08"/>
    <w:pPr>
      <w:autoSpaceDE w:val="0"/>
      <w:ind w:left="0" w:firstLine="1800"/>
    </w:pPr>
    <w:rPr>
      <w:rFonts w:ascii="Verdana" w:hAnsi="Verdana"/>
      <w:color w:val="000000"/>
      <w:sz w:val="20"/>
      <w:szCs w:val="18"/>
    </w:rPr>
  </w:style>
  <w:style w:type="paragraph" w:customStyle="1" w:styleId="WW-Corpodetexto2">
    <w:name w:val="WW-Corpo de texto 2"/>
    <w:basedOn w:val="Normal"/>
    <w:rsid w:val="00124A08"/>
    <w:pPr>
      <w:autoSpaceDE w:val="0"/>
    </w:pPr>
    <w:rPr>
      <w:rFonts w:ascii="Verdana" w:hAnsi="Verdana" w:cs="Arial"/>
      <w:sz w:val="20"/>
      <w:szCs w:val="18"/>
    </w:rPr>
  </w:style>
  <w:style w:type="paragraph" w:customStyle="1" w:styleId="WW-Recuodecorpodetexto2">
    <w:name w:val="WW-Recuo de corpo de texto 2"/>
    <w:basedOn w:val="Normal"/>
    <w:rsid w:val="00124A08"/>
    <w:pPr>
      <w:autoSpaceDE w:val="0"/>
      <w:ind w:left="40" w:firstLine="0"/>
    </w:pPr>
    <w:rPr>
      <w:rFonts w:ascii="Verdana" w:hAnsi="Verdana" w:cs="Arial"/>
      <w:color w:val="000000"/>
      <w:sz w:val="18"/>
      <w:szCs w:val="18"/>
    </w:rPr>
  </w:style>
  <w:style w:type="paragraph" w:customStyle="1" w:styleId="WW-NormalWeb">
    <w:name w:val="WW-Normal (Web)"/>
    <w:basedOn w:val="Normal"/>
    <w:rsid w:val="00124A0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Corpodetexto3">
    <w:name w:val="WW-Corpo de texto 3"/>
    <w:basedOn w:val="Normal"/>
    <w:rsid w:val="00124A08"/>
    <w:pPr>
      <w:autoSpaceDE w:val="0"/>
    </w:pPr>
    <w:rPr>
      <w:rFonts w:ascii="Verdana" w:hAnsi="Verdana" w:cs="Arial"/>
      <w:color w:val="000000"/>
      <w:sz w:val="20"/>
      <w:szCs w:val="16"/>
    </w:rPr>
  </w:style>
  <w:style w:type="paragraph" w:customStyle="1" w:styleId="WW-Corpodetexto21">
    <w:name w:val="WW-Corpo de texto 21"/>
    <w:basedOn w:val="Normal"/>
    <w:rsid w:val="00124A08"/>
    <w:pPr>
      <w:ind w:left="-284" w:firstLine="1702"/>
    </w:pPr>
    <w:rPr>
      <w:sz w:val="28"/>
      <w:szCs w:val="20"/>
    </w:rPr>
  </w:style>
  <w:style w:type="paragraph" w:customStyle="1" w:styleId="WW-Recuodecorpodetexto3">
    <w:name w:val="WW-Recuo de corpo de texto 3"/>
    <w:basedOn w:val="Normal"/>
    <w:rsid w:val="00124A08"/>
    <w:pPr>
      <w:autoSpaceDE w:val="0"/>
      <w:ind w:left="567" w:firstLine="0"/>
    </w:pPr>
    <w:rPr>
      <w:rFonts w:ascii="Verdana" w:hAnsi="Verdana" w:cs="Arial"/>
      <w:color w:val="000000"/>
      <w:sz w:val="18"/>
    </w:rPr>
  </w:style>
  <w:style w:type="paragraph" w:customStyle="1" w:styleId="WW-Padro">
    <w:name w:val="WW-Padrão"/>
    <w:rsid w:val="00124A08"/>
    <w:pPr>
      <w:suppressAutoHyphens/>
      <w:ind w:left="709" w:hanging="709"/>
      <w:jc w:val="both"/>
    </w:pPr>
    <w:rPr>
      <w:rFonts w:eastAsia="Arial"/>
      <w:sz w:val="24"/>
      <w:lang w:eastAsia="ar-SA"/>
    </w:rPr>
  </w:style>
  <w:style w:type="paragraph" w:customStyle="1" w:styleId="WW-Recuodecorpodetexto21">
    <w:name w:val="WW-Recuo de corpo de texto 21"/>
    <w:basedOn w:val="Normal"/>
    <w:rsid w:val="00124A08"/>
    <w:pPr>
      <w:widowControl w:val="0"/>
      <w:spacing w:line="360" w:lineRule="auto"/>
      <w:ind w:left="0" w:firstLine="1701"/>
    </w:pPr>
    <w:rPr>
      <w:rFonts w:eastAsia="Andale Sans UI"/>
      <w:szCs w:val="20"/>
      <w:lang w:val="en-US"/>
    </w:rPr>
  </w:style>
  <w:style w:type="paragraph" w:customStyle="1" w:styleId="WW-Textodecomentrio">
    <w:name w:val="WW-Texto de comentário"/>
    <w:basedOn w:val="Normal"/>
    <w:rsid w:val="00124A08"/>
    <w:rPr>
      <w:sz w:val="20"/>
      <w:szCs w:val="20"/>
    </w:rPr>
  </w:style>
  <w:style w:type="paragraph" w:styleId="Assuntodocomentrio">
    <w:name w:val="annotation subject"/>
    <w:basedOn w:val="WW-Textodecomentrio"/>
    <w:next w:val="WW-Textodecomentrio"/>
    <w:rsid w:val="00124A08"/>
    <w:rPr>
      <w:b/>
      <w:bCs/>
    </w:rPr>
  </w:style>
  <w:style w:type="paragraph" w:styleId="Textodebalo">
    <w:name w:val="Balloon Text"/>
    <w:basedOn w:val="Normal"/>
    <w:rsid w:val="00124A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Corpodetexto"/>
    <w:rsid w:val="00124A08"/>
    <w:pPr>
      <w:suppressLineNumbers/>
    </w:pPr>
  </w:style>
  <w:style w:type="paragraph" w:customStyle="1" w:styleId="WW-TableContents">
    <w:name w:val="WW-Table Contents"/>
    <w:basedOn w:val="Corpodetexto"/>
    <w:rsid w:val="00124A08"/>
    <w:pPr>
      <w:suppressLineNumbers/>
    </w:pPr>
  </w:style>
  <w:style w:type="paragraph" w:customStyle="1" w:styleId="WW-TableContents1">
    <w:name w:val="WW-Table Contents1"/>
    <w:basedOn w:val="Corpodetexto"/>
    <w:rsid w:val="00124A08"/>
    <w:pPr>
      <w:suppressLineNumbers/>
    </w:pPr>
  </w:style>
  <w:style w:type="paragraph" w:customStyle="1" w:styleId="WW-TableContents11">
    <w:name w:val="WW-Table Contents11"/>
    <w:basedOn w:val="Corpodetexto"/>
    <w:rsid w:val="00124A08"/>
    <w:pPr>
      <w:suppressLineNumbers/>
    </w:pPr>
  </w:style>
  <w:style w:type="paragraph" w:customStyle="1" w:styleId="WW-TableContents111">
    <w:name w:val="WW-Table Contents111"/>
    <w:basedOn w:val="Corpodetexto"/>
    <w:rsid w:val="00124A08"/>
    <w:pPr>
      <w:suppressLineNumbers/>
    </w:pPr>
  </w:style>
  <w:style w:type="paragraph" w:customStyle="1" w:styleId="WW-TableContents1111">
    <w:name w:val="WW-Table Contents1111"/>
    <w:basedOn w:val="Corpodetexto"/>
    <w:rsid w:val="00124A08"/>
    <w:pPr>
      <w:suppressLineNumbers/>
    </w:pPr>
  </w:style>
  <w:style w:type="paragraph" w:customStyle="1" w:styleId="TableHeading">
    <w:name w:val="Table Heading"/>
    <w:basedOn w:val="TableContents"/>
    <w:rsid w:val="00124A08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124A08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124A08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124A08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124A08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124A08"/>
    <w:pPr>
      <w:jc w:val="center"/>
    </w:pPr>
    <w:rPr>
      <w:b/>
      <w:bCs/>
      <w:i/>
      <w:iCs/>
    </w:rPr>
  </w:style>
  <w:style w:type="paragraph" w:customStyle="1" w:styleId="WW-Corpodetexto212">
    <w:name w:val="WW-Corpo de texto 212"/>
    <w:basedOn w:val="Normal"/>
    <w:rsid w:val="00124A08"/>
    <w:pPr>
      <w:autoSpaceDE w:val="0"/>
      <w:spacing w:after="58"/>
    </w:pPr>
    <w:rPr>
      <w:rFonts w:ascii="Verdana" w:hAnsi="Verdana"/>
      <w:color w:val="0000FF"/>
      <w:sz w:val="18"/>
      <w:szCs w:val="18"/>
    </w:rPr>
  </w:style>
  <w:style w:type="paragraph" w:customStyle="1" w:styleId="WW-Recuodecorpodetexto212">
    <w:name w:val="WW-Recuo de corpo de texto 212"/>
    <w:basedOn w:val="Normal"/>
    <w:rsid w:val="00124A08"/>
    <w:pPr>
      <w:tabs>
        <w:tab w:val="left" w:pos="4949"/>
      </w:tabs>
      <w:ind w:left="820" w:firstLine="0"/>
    </w:pPr>
    <w:rPr>
      <w:rFonts w:ascii="Verdana" w:hAnsi="Verdana"/>
      <w:sz w:val="18"/>
      <w:szCs w:val="18"/>
    </w:rPr>
  </w:style>
  <w:style w:type="paragraph" w:customStyle="1" w:styleId="WW-Corpodotexto">
    <w:name w:val="WW-Corpo do texto"/>
    <w:basedOn w:val="WW-Padro"/>
    <w:rsid w:val="00124A08"/>
  </w:style>
  <w:style w:type="paragraph" w:customStyle="1" w:styleId="WW-Corpodetexto31">
    <w:name w:val="WW-Corpo de texto 31"/>
    <w:basedOn w:val="Normal"/>
    <w:rsid w:val="00124A08"/>
    <w:pPr>
      <w:tabs>
        <w:tab w:val="left" w:pos="849"/>
      </w:tabs>
      <w:autoSpaceDE w:val="0"/>
    </w:pPr>
    <w:rPr>
      <w:rFonts w:ascii="Verdana" w:hAnsi="Verdana"/>
      <w:b/>
      <w:bCs/>
      <w:i/>
      <w:iCs/>
      <w:color w:val="0000FF"/>
      <w:sz w:val="18"/>
      <w:szCs w:val="18"/>
    </w:rPr>
  </w:style>
  <w:style w:type="paragraph" w:customStyle="1" w:styleId="WW-Textodecomentrio1">
    <w:name w:val="WW-Texto de comentário1"/>
    <w:basedOn w:val="Normal"/>
    <w:rsid w:val="00124A08"/>
    <w:rPr>
      <w:sz w:val="20"/>
      <w:szCs w:val="20"/>
    </w:rPr>
  </w:style>
  <w:style w:type="paragraph" w:customStyle="1" w:styleId="WW-Recuodecorpodetexto31">
    <w:name w:val="WW-Recuo de corpo de texto 31"/>
    <w:basedOn w:val="Normal"/>
    <w:rsid w:val="00124A08"/>
    <w:pPr>
      <w:suppressAutoHyphens w:val="0"/>
      <w:autoSpaceDE w:val="0"/>
    </w:pPr>
    <w:rPr>
      <w:rFonts w:ascii="Verdana" w:hAnsi="Verdana" w:cs="Arial"/>
      <w:sz w:val="18"/>
      <w:szCs w:val="18"/>
    </w:rPr>
  </w:style>
  <w:style w:type="paragraph" w:styleId="SemEspaamento">
    <w:name w:val="No Spacing"/>
    <w:uiPriority w:val="1"/>
    <w:qFormat/>
    <w:rsid w:val="00124A08"/>
    <w:pPr>
      <w:suppressAutoHyphens/>
      <w:ind w:left="709" w:hanging="709"/>
      <w:jc w:val="both"/>
    </w:pPr>
    <w:rPr>
      <w:rFonts w:ascii="Calibri" w:eastAsia="Arial" w:hAnsi="Calibri"/>
      <w:sz w:val="22"/>
      <w:szCs w:val="22"/>
      <w:lang w:eastAsia="ar-SA"/>
    </w:rPr>
  </w:style>
  <w:style w:type="paragraph" w:styleId="Cabealho">
    <w:name w:val="header"/>
    <w:basedOn w:val="Normal"/>
    <w:rsid w:val="00124A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4A08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rsid w:val="00124A08"/>
    <w:rPr>
      <w:sz w:val="20"/>
      <w:szCs w:val="20"/>
    </w:rPr>
  </w:style>
  <w:style w:type="paragraph" w:customStyle="1" w:styleId="Corpodetexto21">
    <w:name w:val="Corpo de texto 21"/>
    <w:basedOn w:val="Normal"/>
    <w:rsid w:val="00124A08"/>
    <w:pPr>
      <w:autoSpaceDE w:val="0"/>
    </w:pPr>
    <w:rPr>
      <w:rFonts w:ascii="Arial" w:hAnsi="Arial" w:cs="Arial"/>
      <w:sz w:val="18"/>
      <w:szCs w:val="18"/>
    </w:rPr>
  </w:style>
  <w:style w:type="paragraph" w:customStyle="1" w:styleId="Recuodecorpodetexto21">
    <w:name w:val="Recuo de corpo de texto 21"/>
    <w:basedOn w:val="Normal"/>
    <w:rsid w:val="00124A08"/>
    <w:pPr>
      <w:tabs>
        <w:tab w:val="left" w:pos="2967"/>
        <w:tab w:val="left" w:pos="3582"/>
      </w:tabs>
      <w:ind w:left="600" w:hanging="33"/>
    </w:pPr>
    <w:rPr>
      <w:rFonts w:ascii="Arial" w:hAnsi="Arial" w:cs="Arial"/>
      <w:color w:val="000000"/>
      <w:sz w:val="18"/>
      <w:szCs w:val="18"/>
    </w:rPr>
  </w:style>
  <w:style w:type="paragraph" w:customStyle="1" w:styleId="Recuodecorpodetexto31">
    <w:name w:val="Recuo de corpo de texto 31"/>
    <w:basedOn w:val="Normal"/>
    <w:rsid w:val="00124A08"/>
    <w:pPr>
      <w:tabs>
        <w:tab w:val="left" w:pos="3000"/>
      </w:tabs>
      <w:ind w:left="600" w:firstLine="0"/>
    </w:pPr>
    <w:rPr>
      <w:rFonts w:ascii="Arial" w:hAnsi="Arial" w:cs="Arial"/>
      <w:sz w:val="18"/>
      <w:szCs w:val="18"/>
    </w:rPr>
  </w:style>
  <w:style w:type="paragraph" w:customStyle="1" w:styleId="ContedodaTabela">
    <w:name w:val="Conteúdo da Tabela"/>
    <w:basedOn w:val="Corpodetexto"/>
    <w:rsid w:val="00124A08"/>
    <w:pPr>
      <w:suppressLineNumbers/>
      <w:autoSpaceDE/>
    </w:pPr>
    <w:rPr>
      <w:rFonts w:ascii="Charter BT" w:hAnsi="Charter BT" w:cs="Times New Roman"/>
      <w:b/>
      <w:spacing w:val="20"/>
      <w:sz w:val="24"/>
      <w:szCs w:val="20"/>
    </w:rPr>
  </w:style>
  <w:style w:type="paragraph" w:styleId="PargrafodaLista">
    <w:name w:val="List Paragraph"/>
    <w:basedOn w:val="Normal"/>
    <w:uiPriority w:val="34"/>
    <w:qFormat/>
    <w:rsid w:val="00124A08"/>
    <w:pPr>
      <w:ind w:left="708" w:firstLine="0"/>
    </w:pPr>
  </w:style>
  <w:style w:type="paragraph" w:customStyle="1" w:styleId="Contedodoquadro">
    <w:name w:val="Conteúdo do quadro"/>
    <w:basedOn w:val="Corpodetexto"/>
    <w:rsid w:val="00124A08"/>
  </w:style>
  <w:style w:type="paragraph" w:customStyle="1" w:styleId="Contedodatabela0">
    <w:name w:val="Conteúdo da tabela"/>
    <w:basedOn w:val="Normal"/>
    <w:rsid w:val="00124A08"/>
    <w:pPr>
      <w:suppressLineNumbers/>
    </w:pPr>
  </w:style>
  <w:style w:type="paragraph" w:customStyle="1" w:styleId="Ttulodatabela">
    <w:name w:val="Título da tabela"/>
    <w:basedOn w:val="Contedodatabela0"/>
    <w:rsid w:val="00124A08"/>
    <w:pPr>
      <w:jc w:val="center"/>
    </w:pPr>
    <w:rPr>
      <w:b/>
      <w:bCs/>
    </w:rPr>
  </w:style>
  <w:style w:type="character" w:styleId="Refdecomentrio">
    <w:name w:val="annotation reference"/>
    <w:semiHidden/>
    <w:rsid w:val="00D410B3"/>
    <w:rPr>
      <w:sz w:val="16"/>
      <w:szCs w:val="16"/>
    </w:rPr>
  </w:style>
  <w:style w:type="table" w:styleId="Tabelacomgrade">
    <w:name w:val="Table Grid"/>
    <w:basedOn w:val="Tabelanormal"/>
    <w:rsid w:val="00055D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C032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C0326A"/>
    <w:rPr>
      <w:sz w:val="16"/>
      <w:szCs w:val="16"/>
      <w:lang w:eastAsia="ar-SA"/>
    </w:rPr>
  </w:style>
  <w:style w:type="paragraph" w:customStyle="1" w:styleId="NormalArial">
    <w:name w:val="Normal + Arial"/>
    <w:aliases w:val="Justificado"/>
    <w:basedOn w:val="Normal"/>
    <w:rsid w:val="00C0326A"/>
    <w:rPr>
      <w:rFonts w:ascii="Arial" w:hAnsi="Arial" w:cs="Helvetica-Bold"/>
      <w:b/>
      <w:bCs/>
      <w:lang w:eastAsia="pt-BR"/>
    </w:rPr>
  </w:style>
  <w:style w:type="paragraph" w:styleId="NormalWeb">
    <w:name w:val="Normal (Web)"/>
    <w:basedOn w:val="Normal"/>
    <w:uiPriority w:val="99"/>
    <w:rsid w:val="00C0326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C0326A"/>
    <w:pPr>
      <w:autoSpaceDE w:val="0"/>
      <w:autoSpaceDN w:val="0"/>
      <w:adjustRightInd w:val="0"/>
      <w:ind w:left="709" w:hanging="709"/>
      <w:jc w:val="both"/>
    </w:pPr>
    <w:rPr>
      <w:rFonts w:ascii="Verdana" w:hAnsi="Verdana" w:cs="Verdana"/>
      <w:color w:val="000000"/>
      <w:sz w:val="24"/>
      <w:szCs w:val="24"/>
    </w:rPr>
  </w:style>
  <w:style w:type="character" w:styleId="Forte">
    <w:name w:val="Strong"/>
    <w:qFormat/>
    <w:rsid w:val="00CC0FB9"/>
    <w:rPr>
      <w:b/>
      <w:bCs/>
    </w:rPr>
  </w:style>
  <w:style w:type="character" w:customStyle="1" w:styleId="RecuodecorpodetextoChar">
    <w:name w:val="Recuo de corpo de texto Char"/>
    <w:link w:val="Recuodecorpodetexto"/>
    <w:semiHidden/>
    <w:rsid w:val="00645535"/>
    <w:rPr>
      <w:rFonts w:ascii="Verdana" w:hAnsi="Verdana" w:cs="Arial"/>
      <w:color w:val="000000"/>
      <w:szCs w:val="18"/>
      <w:lang w:eastAsia="ar-SA"/>
    </w:rPr>
  </w:style>
  <w:style w:type="paragraph" w:customStyle="1" w:styleId="standard">
    <w:name w:val="standard"/>
    <w:basedOn w:val="Normal"/>
    <w:rsid w:val="002F72B2"/>
    <w:pPr>
      <w:widowControl w:val="0"/>
      <w:autoSpaceDE w:val="0"/>
      <w:spacing w:before="100" w:after="100"/>
      <w:ind w:left="0" w:firstLine="0"/>
      <w:jc w:val="left"/>
    </w:pPr>
    <w:rPr>
      <w:color w:val="000000"/>
      <w:lang w:val="pt-PT" w:eastAsia="en-US" w:bidi="en-US"/>
    </w:rPr>
  </w:style>
  <w:style w:type="paragraph" w:customStyle="1" w:styleId="BIBLIOGRAFIAFARGS">
    <w:name w:val="BIBLIOGRAFIA FARGS"/>
    <w:basedOn w:val="Normal"/>
    <w:rsid w:val="00B8472C"/>
    <w:pPr>
      <w:suppressAutoHyphens w:val="0"/>
      <w:spacing w:before="40" w:after="40" w:line="360" w:lineRule="auto"/>
      <w:ind w:right="709" w:firstLine="0"/>
    </w:pPr>
    <w:rPr>
      <w:rFonts w:ascii="AmerType Md BT" w:hAnsi="AmerType Md BT" w:cs="Arial"/>
      <w:bCs/>
      <w:lang w:eastAsia="pt-BR"/>
    </w:rPr>
  </w:style>
  <w:style w:type="character" w:customStyle="1" w:styleId="st1">
    <w:name w:val="st1"/>
    <w:basedOn w:val="Fontepargpadro"/>
    <w:rsid w:val="00AF513F"/>
  </w:style>
  <w:style w:type="paragraph" w:customStyle="1" w:styleId="semanegrito">
    <w:name w:val="semanegrito"/>
    <w:basedOn w:val="Normal"/>
    <w:rsid w:val="00D67940"/>
    <w:pP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character" w:customStyle="1" w:styleId="style41">
    <w:name w:val="style41"/>
    <w:rsid w:val="00C12D2F"/>
    <w:rPr>
      <w:rFonts w:ascii="Trebuchet MS" w:hAnsi="Trebuchet MS" w:hint="default"/>
      <w:sz w:val="24"/>
      <w:szCs w:val="24"/>
    </w:rPr>
  </w:style>
  <w:style w:type="character" w:customStyle="1" w:styleId="Ttulo3Char">
    <w:name w:val="Título 3 Char"/>
    <w:link w:val="Ttulo3"/>
    <w:uiPriority w:val="9"/>
    <w:rsid w:val="00214FED"/>
    <w:rPr>
      <w:rFonts w:ascii="Verdana" w:hAnsi="Verdana"/>
      <w:b/>
      <w:bCs/>
      <w:color w:val="FF0000"/>
      <w:sz w:val="18"/>
      <w:szCs w:val="18"/>
      <w:lang w:eastAsia="ar-SA"/>
    </w:rPr>
  </w:style>
  <w:style w:type="character" w:customStyle="1" w:styleId="Ttulo1Char">
    <w:name w:val="Título 1 Char"/>
    <w:link w:val="Ttulo1"/>
    <w:uiPriority w:val="9"/>
    <w:rsid w:val="00214FED"/>
    <w:rPr>
      <w:rFonts w:ascii="Verdana" w:hAnsi="Verdana"/>
      <w:b/>
      <w:bCs/>
      <w:color w:val="000000"/>
      <w:szCs w:val="18"/>
      <w:lang w:eastAsia="ar-SA"/>
    </w:rPr>
  </w:style>
  <w:style w:type="character" w:customStyle="1" w:styleId="Ttulo2Char">
    <w:name w:val="Título 2 Char"/>
    <w:link w:val="Ttulo2"/>
    <w:uiPriority w:val="99"/>
    <w:rsid w:val="00214FED"/>
    <w:rPr>
      <w:rFonts w:ascii="Verdana" w:hAnsi="Verdana"/>
      <w:b/>
      <w:bCs/>
      <w:color w:val="000000"/>
      <w:szCs w:val="18"/>
      <w:lang w:eastAsia="ar-SA"/>
    </w:rPr>
  </w:style>
  <w:style w:type="character" w:customStyle="1" w:styleId="Ttulo4Char">
    <w:name w:val="Título 4 Char"/>
    <w:link w:val="Ttulo4"/>
    <w:uiPriority w:val="9"/>
    <w:rsid w:val="00214FED"/>
    <w:rPr>
      <w:rFonts w:ascii="Arial" w:hAnsi="Arial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uiPriority w:val="9"/>
    <w:rsid w:val="00214FED"/>
    <w:rPr>
      <w:rFonts w:ascii="Verdana" w:hAnsi="Verdana"/>
      <w:b/>
      <w:bCs/>
      <w:sz w:val="18"/>
      <w:szCs w:val="24"/>
      <w:lang w:eastAsia="ar-SA"/>
    </w:rPr>
  </w:style>
  <w:style w:type="paragraph" w:styleId="Legenda">
    <w:name w:val="caption"/>
    <w:basedOn w:val="Normal"/>
    <w:next w:val="Normal"/>
    <w:qFormat/>
    <w:rsid w:val="00214FED"/>
    <w:pPr>
      <w:spacing w:after="200"/>
      <w:ind w:left="0" w:firstLine="0"/>
    </w:pPr>
    <w:rPr>
      <w:rFonts w:ascii="Arial" w:hAnsi="Arial"/>
      <w:color w:val="4F81BD"/>
      <w:sz w:val="18"/>
      <w:szCs w:val="18"/>
    </w:rPr>
  </w:style>
  <w:style w:type="character" w:customStyle="1" w:styleId="SubttuloChar">
    <w:name w:val="Subtítulo Char"/>
    <w:aliases w:val="T. 4 Char"/>
    <w:link w:val="Subttulo"/>
    <w:uiPriority w:val="11"/>
    <w:rsid w:val="00214FED"/>
    <w:rPr>
      <w:rFonts w:ascii="Albany" w:eastAsia="Mincho" w:hAnsi="Albany" w:cs="Tahoma"/>
      <w:i/>
      <w:iCs/>
      <w:sz w:val="28"/>
      <w:szCs w:val="28"/>
      <w:lang w:eastAsia="ar-SA"/>
    </w:rPr>
  </w:style>
  <w:style w:type="character" w:styleId="RefernciaSutil">
    <w:name w:val="Subtle Reference"/>
    <w:uiPriority w:val="31"/>
    <w:qFormat/>
    <w:rsid w:val="00214FED"/>
    <w:rPr>
      <w:smallCaps/>
      <w:color w:val="C0504D"/>
      <w:u w:val="single"/>
    </w:rPr>
  </w:style>
  <w:style w:type="paragraph" w:styleId="CabealhodoSumrio">
    <w:name w:val="TOC Heading"/>
    <w:basedOn w:val="Ttulo1"/>
    <w:next w:val="Normal"/>
    <w:uiPriority w:val="39"/>
    <w:qFormat/>
    <w:rsid w:val="00214FED"/>
    <w:pPr>
      <w:keepLines/>
      <w:numPr>
        <w:numId w:val="0"/>
      </w:numPr>
      <w:tabs>
        <w:tab w:val="clear" w:pos="0"/>
      </w:tabs>
      <w:suppressAutoHyphens w:val="0"/>
      <w:autoSpaceDE/>
      <w:spacing w:before="480" w:line="276" w:lineRule="auto"/>
      <w:jc w:val="both"/>
      <w:outlineLvl w:val="9"/>
    </w:pPr>
    <w:rPr>
      <w:rFonts w:ascii="Cambria" w:hAnsi="Cambria"/>
      <w:b w:val="0"/>
      <w:bCs w:val="0"/>
      <w:color w:val="365F91"/>
      <w:sz w:val="28"/>
      <w:szCs w:val="28"/>
    </w:rPr>
  </w:style>
  <w:style w:type="paragraph" w:customStyle="1" w:styleId="Figura">
    <w:name w:val="Figura"/>
    <w:basedOn w:val="Ttulo5"/>
    <w:next w:val="Ttulo5"/>
    <w:autoRedefine/>
    <w:qFormat/>
    <w:rsid w:val="00214FED"/>
    <w:pPr>
      <w:keepLines/>
      <w:numPr>
        <w:ilvl w:val="0"/>
        <w:numId w:val="0"/>
      </w:numPr>
      <w:tabs>
        <w:tab w:val="clear" w:pos="0"/>
      </w:tabs>
      <w:spacing w:before="80"/>
      <w:jc w:val="center"/>
    </w:pPr>
    <w:rPr>
      <w:rFonts w:ascii="Arial" w:hAnsi="Arial"/>
      <w:b w:val="0"/>
      <w:bCs w:val="0"/>
      <w:kern w:val="1"/>
    </w:rPr>
  </w:style>
  <w:style w:type="paragraph" w:customStyle="1" w:styleId="quadros">
    <w:name w:val="quadros"/>
    <w:basedOn w:val="Ttulo5"/>
    <w:qFormat/>
    <w:rsid w:val="00214FED"/>
    <w:pPr>
      <w:keepLines/>
      <w:numPr>
        <w:ilvl w:val="0"/>
        <w:numId w:val="0"/>
      </w:numPr>
      <w:tabs>
        <w:tab w:val="clear" w:pos="0"/>
      </w:tabs>
      <w:spacing w:before="80"/>
      <w:jc w:val="center"/>
    </w:pPr>
    <w:rPr>
      <w:rFonts w:ascii="Arial" w:hAnsi="Arial"/>
      <w:b w:val="0"/>
      <w:bCs w:val="0"/>
    </w:rPr>
  </w:style>
  <w:style w:type="paragraph" w:customStyle="1" w:styleId="Tabela">
    <w:name w:val="Tabela"/>
    <w:basedOn w:val="Figura"/>
    <w:qFormat/>
    <w:rsid w:val="00214FED"/>
  </w:style>
  <w:style w:type="character" w:customStyle="1" w:styleId="apple-converted-space">
    <w:name w:val="apple-converted-space"/>
    <w:basedOn w:val="Fontepargpadro"/>
    <w:rsid w:val="00FF6A1B"/>
  </w:style>
  <w:style w:type="character" w:customStyle="1" w:styleId="googqs-tidbit1">
    <w:name w:val="goog_qs-tidbit1"/>
    <w:rsid w:val="00863AF2"/>
    <w:rPr>
      <w:vanish w:val="0"/>
      <w:webHidden w:val="0"/>
      <w:specVanish w:val="0"/>
    </w:rPr>
  </w:style>
  <w:style w:type="character" w:customStyle="1" w:styleId="googqs-tidbitgoogqs-tidbit-2">
    <w:name w:val="goog_qs-tidbit goog_qs-tidbit-2"/>
    <w:basedOn w:val="Fontepargpadro"/>
    <w:rsid w:val="00863AF2"/>
  </w:style>
  <w:style w:type="character" w:styleId="nfase">
    <w:name w:val="Emphasis"/>
    <w:qFormat/>
    <w:rsid w:val="00863AF2"/>
    <w:rPr>
      <w:i/>
      <w:iCs/>
    </w:rPr>
  </w:style>
  <w:style w:type="character" w:customStyle="1" w:styleId="highlightedsearchterm">
    <w:name w:val="highlightedsearchterm"/>
    <w:basedOn w:val="Fontepargpadro"/>
    <w:rsid w:val="00863AF2"/>
  </w:style>
  <w:style w:type="character" w:styleId="Nmerodepgina">
    <w:name w:val="page number"/>
    <w:basedOn w:val="Fontepargpadro"/>
    <w:rsid w:val="0052526B"/>
  </w:style>
  <w:style w:type="paragraph" w:customStyle="1" w:styleId="western">
    <w:name w:val="western"/>
    <w:basedOn w:val="Normal"/>
    <w:rsid w:val="0052526B"/>
    <w:pPr>
      <w:spacing w:before="280"/>
      <w:ind w:left="0" w:firstLine="0"/>
      <w:jc w:val="left"/>
    </w:pPr>
    <w:rPr>
      <w:rFonts w:ascii="Arial" w:hAnsi="Arial" w:cs="Arial"/>
      <w:color w:val="000000"/>
    </w:rPr>
  </w:style>
  <w:style w:type="character" w:customStyle="1" w:styleId="WW8Num1z0">
    <w:name w:val="WW8Num1z0"/>
    <w:rsid w:val="0052526B"/>
    <w:rPr>
      <w:rFonts w:ascii="Symbol" w:hAnsi="Symbol" w:cs="Symbol"/>
    </w:rPr>
  </w:style>
  <w:style w:type="numbering" w:customStyle="1" w:styleId="Semlista1">
    <w:name w:val="Sem lista1"/>
    <w:next w:val="Semlista"/>
    <w:semiHidden/>
    <w:rsid w:val="004F0B59"/>
  </w:style>
  <w:style w:type="paragraph" w:customStyle="1" w:styleId="Standard0">
    <w:name w:val="Standard"/>
    <w:rsid w:val="00D241A8"/>
    <w:pPr>
      <w:suppressAutoHyphens/>
      <w:autoSpaceDN w:val="0"/>
      <w:ind w:left="709" w:hanging="709"/>
      <w:jc w:val="both"/>
      <w:textAlignment w:val="baseline"/>
    </w:pPr>
    <w:rPr>
      <w:kern w:val="3"/>
      <w:sz w:val="24"/>
      <w:szCs w:val="24"/>
      <w:lang w:eastAsia="ar-SA"/>
    </w:rPr>
  </w:style>
  <w:style w:type="paragraph" w:customStyle="1" w:styleId="xl70">
    <w:name w:val="xl7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71">
    <w:name w:val="xl7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lang w:eastAsia="pt-BR"/>
    </w:rPr>
  </w:style>
  <w:style w:type="paragraph" w:customStyle="1" w:styleId="xl72">
    <w:name w:val="xl7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73">
    <w:name w:val="xl7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lang w:eastAsia="pt-BR"/>
    </w:rPr>
  </w:style>
  <w:style w:type="paragraph" w:customStyle="1" w:styleId="xl77">
    <w:name w:val="xl77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78">
    <w:name w:val="xl78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000000"/>
      <w:lang w:eastAsia="pt-BR"/>
    </w:rPr>
  </w:style>
  <w:style w:type="paragraph" w:customStyle="1" w:styleId="xl79">
    <w:name w:val="xl7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80">
    <w:name w:val="xl8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1">
    <w:name w:val="xl81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2">
    <w:name w:val="xl82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3">
    <w:name w:val="xl8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4">
    <w:name w:val="xl8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5">
    <w:name w:val="xl8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6">
    <w:name w:val="xl8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7">
    <w:name w:val="xl8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9">
    <w:name w:val="xl89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1">
    <w:name w:val="xl9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2">
    <w:name w:val="xl92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3">
    <w:name w:val="xl93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4">
    <w:name w:val="xl9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8">
    <w:name w:val="xl9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CC99FF"/>
      <w:lang w:eastAsia="pt-BR"/>
    </w:rPr>
  </w:style>
  <w:style w:type="paragraph" w:customStyle="1" w:styleId="xl100">
    <w:name w:val="xl10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FF0000"/>
      <w:lang w:eastAsia="pt-BR"/>
    </w:rPr>
  </w:style>
  <w:style w:type="paragraph" w:customStyle="1" w:styleId="xl101">
    <w:name w:val="xl10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2">
    <w:name w:val="xl10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color w:val="FF0000"/>
      <w:lang w:eastAsia="pt-BR"/>
    </w:rPr>
  </w:style>
  <w:style w:type="paragraph" w:customStyle="1" w:styleId="xl103">
    <w:name w:val="xl10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color w:val="000000"/>
      <w:lang w:eastAsia="pt-BR"/>
    </w:rPr>
  </w:style>
  <w:style w:type="paragraph" w:customStyle="1" w:styleId="xl104">
    <w:name w:val="xl104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05">
    <w:name w:val="xl105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lang w:eastAsia="pt-BR"/>
    </w:rPr>
  </w:style>
  <w:style w:type="paragraph" w:customStyle="1" w:styleId="xl106">
    <w:name w:val="xl106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08">
    <w:name w:val="xl10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09">
    <w:name w:val="xl109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2">
    <w:name w:val="xl112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3">
    <w:name w:val="xl113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4">
    <w:name w:val="xl11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5">
    <w:name w:val="xl11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6">
    <w:name w:val="xl11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7">
    <w:name w:val="xl11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8">
    <w:name w:val="xl118"/>
    <w:basedOn w:val="Normal"/>
    <w:rsid w:val="0027385E"/>
    <w:pPr>
      <w:pBdr>
        <w:top w:val="single" w:sz="4" w:space="0" w:color="auto"/>
        <w:bottom w:val="single" w:sz="4" w:space="0" w:color="000000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9">
    <w:name w:val="xl119"/>
    <w:basedOn w:val="Normal"/>
    <w:rsid w:val="0027385E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20">
    <w:name w:val="xl120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1">
    <w:name w:val="xl121"/>
    <w:basedOn w:val="Normal"/>
    <w:rsid w:val="0027385E"/>
    <w:pPr>
      <w:pBdr>
        <w:top w:val="single" w:sz="4" w:space="0" w:color="000000"/>
        <w:bottom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2">
    <w:name w:val="xl122"/>
    <w:basedOn w:val="Normal"/>
    <w:rsid w:val="0027385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3">
    <w:name w:val="xl12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4">
    <w:name w:val="xl124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5">
    <w:name w:val="xl125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6">
    <w:name w:val="xl126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FF0000"/>
      <w:lang w:eastAsia="pt-BR"/>
    </w:rPr>
  </w:style>
  <w:style w:type="paragraph" w:customStyle="1" w:styleId="xl127">
    <w:name w:val="xl12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8">
    <w:name w:val="xl12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29">
    <w:name w:val="xl12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31">
    <w:name w:val="xl131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000000"/>
      <w:lang w:eastAsia="pt-BR"/>
    </w:rPr>
  </w:style>
  <w:style w:type="paragraph" w:customStyle="1" w:styleId="xl132">
    <w:name w:val="xl13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33">
    <w:name w:val="xl13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34">
    <w:name w:val="xl13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0956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50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2996-DB2B-4D16-A2B5-EB698B4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SAÚDE</vt:lpstr>
    </vt:vector>
  </TitlesOfParts>
  <Company>Microsoft</Company>
  <LinksUpToDate>false</LinksUpToDate>
  <CharactersWithSpaces>1956</CharactersWithSpaces>
  <SharedDoc>false</SharedDoc>
  <HLinks>
    <vt:vector size="48" baseType="variant">
      <vt:variant>
        <vt:i4>6357034</vt:i4>
      </vt:variant>
      <vt:variant>
        <vt:i4>21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18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15</vt:i4>
      </vt:variant>
      <vt:variant>
        <vt:i4>0</vt:i4>
      </vt:variant>
      <vt:variant>
        <vt:i4>5</vt:i4>
      </vt:variant>
      <vt:variant>
        <vt:lpwstr>http://www.fundacaolasalle.org.br/concurso</vt:lpwstr>
      </vt:variant>
      <vt:variant>
        <vt:lpwstr/>
      </vt:variant>
      <vt:variant>
        <vt:i4>6357034</vt:i4>
      </vt:variant>
      <vt:variant>
        <vt:i4>12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9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6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mailto:selecao@fundacaolasalle.org.br</vt:lpwstr>
      </vt:variant>
      <vt:variant>
        <vt:lpwstr/>
      </vt:variant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SAÚDE</dc:title>
  <dc:subject>MINISTÉRIO DA SAÚDEHOSPITAL NOSSA SENHORA DA CONCEIÇÃO S.A.HOSPITAL CRISTO REDENTOR S.A.HOSPITAL FÊMINA S.A.PROCESSO SELETIVO PÚBLICO Edital de Abertura</dc:subject>
  <dc:creator>Gerencia de Informatica</dc:creator>
  <cp:lastModifiedBy>microsoft</cp:lastModifiedBy>
  <cp:revision>8</cp:revision>
  <cp:lastPrinted>2013-11-20T13:00:00Z</cp:lastPrinted>
  <dcterms:created xsi:type="dcterms:W3CDTF">2014-02-03T17:37:00Z</dcterms:created>
  <dcterms:modified xsi:type="dcterms:W3CDTF">2014-11-18T17:09:00Z</dcterms:modified>
</cp:coreProperties>
</file>