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84" w:rsidRDefault="00C64984" w:rsidP="00C64984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Formulário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Padrão</w:t>
        </w:r>
      </w:smartTag>
      <w:r>
        <w:rPr>
          <w:rFonts w:ascii="Arial" w:hAnsi="Arial" w:cs="Arial"/>
          <w:b/>
          <w:sz w:val="18"/>
          <w:szCs w:val="18"/>
        </w:rPr>
        <w:t xml:space="preserve"> de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Recursos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Administrativos</w:t>
        </w:r>
      </w:smartTag>
    </w:p>
    <w:p w:rsidR="00C64984" w:rsidRDefault="00C64984" w:rsidP="00C649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Inscrito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02E03" w:rsidRPr="004A4267" w:rsidRDefault="00302E03" w:rsidP="00302E03">
      <w:pPr>
        <w:autoSpaceDE w:val="0"/>
        <w:autoSpaceDN w:val="0"/>
        <w:adjustRightInd w:val="0"/>
        <w:spacing w:line="360" w:lineRule="auto"/>
        <w:ind w:left="0" w:right="-284" w:firstLine="0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Nota Recebida (SGC</w:t>
      </w:r>
      <w:r>
        <w:rPr>
          <w:rFonts w:ascii="Arial" w:hAnsi="Arial" w:cs="Arial"/>
          <w:sz w:val="18"/>
          <w:szCs w:val="18"/>
        </w:rPr>
        <w:t>):_________</w:t>
      </w:r>
      <w:r w:rsidRPr="004A4267"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A4267">
        <w:rPr>
          <w:rFonts w:ascii="Arial" w:hAnsi="Arial" w:cs="Arial"/>
          <w:sz w:val="18"/>
          <w:szCs w:val="18"/>
        </w:rPr>
        <w:t>Questão</w:t>
      </w:r>
      <w:r>
        <w:rPr>
          <w:rFonts w:ascii="Arial" w:hAnsi="Arial" w:cs="Arial"/>
          <w:sz w:val="18"/>
          <w:szCs w:val="18"/>
        </w:rPr>
        <w:t>:</w:t>
      </w:r>
      <w:r w:rsidRPr="004A426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</w:t>
      </w:r>
    </w:p>
    <w:p w:rsidR="00302E03" w:rsidRPr="004A4267" w:rsidRDefault="00800C48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3" style="position:absolute;left:0;text-align:left;margin-left:115.2pt;margin-top:9.85pt;width:9pt;height:9.75pt;z-index:251659776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5" style="position:absolute;left:0;text-align:left;margin-left:328.2pt;margin-top:9.85pt;width:9pt;height:9.75pt;z-index:251661824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4" style="position:absolute;left:0;text-align:left;margin-left:200.7pt;margin-top:9.85pt;width:9pt;height:9.75pt;z-index:251660800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2" style="position:absolute;left:0;text-align:left;margin-left:1.95pt;margin-top:9.85pt;width:9pt;height:9.75pt;z-index:251658752" arcsize="10923f"/>
        </w:pict>
      </w:r>
    </w:p>
    <w:p w:rsidR="00955474" w:rsidRDefault="00B03639" w:rsidP="004779B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A4267">
        <w:rPr>
          <w:rFonts w:ascii="Arial" w:hAnsi="Arial" w:cs="Arial"/>
          <w:sz w:val="18"/>
          <w:szCs w:val="18"/>
        </w:rPr>
        <w:t xml:space="preserve"> Lista de Inscritos</w:t>
      </w:r>
      <w:r w:rsidR="0048232D">
        <w:rPr>
          <w:rFonts w:ascii="Arial" w:hAnsi="Arial" w:cs="Arial"/>
          <w:sz w:val="18"/>
          <w:szCs w:val="18"/>
        </w:rPr>
        <w:tab/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Gabarito</w:t>
      </w:r>
      <w:r w:rsidR="00536AFE">
        <w:rPr>
          <w:rFonts w:ascii="Arial" w:hAnsi="Arial" w:cs="Arial"/>
          <w:sz w:val="18"/>
          <w:szCs w:val="18"/>
        </w:rPr>
        <w:tab/>
        <w:t xml:space="preserve"> </w:t>
      </w:r>
      <w:r w:rsidR="00955474">
        <w:rPr>
          <w:rFonts w:ascii="Arial" w:hAnsi="Arial" w:cs="Arial"/>
          <w:sz w:val="18"/>
          <w:szCs w:val="18"/>
        </w:rPr>
        <w:tab/>
        <w:t>Nota da Prova Objetiva</w:t>
      </w:r>
      <w:r w:rsidR="00955474">
        <w:rPr>
          <w:rFonts w:ascii="Arial" w:hAnsi="Arial" w:cs="Arial"/>
          <w:sz w:val="18"/>
          <w:szCs w:val="18"/>
        </w:rPr>
        <w:tab/>
      </w:r>
      <w:r w:rsidR="00A45431">
        <w:rPr>
          <w:rFonts w:ascii="Arial" w:hAnsi="Arial" w:cs="Arial"/>
          <w:sz w:val="18"/>
          <w:szCs w:val="18"/>
        </w:rPr>
        <w:t xml:space="preserve"> </w:t>
      </w:r>
      <w:r w:rsidR="004779BF">
        <w:rPr>
          <w:rFonts w:ascii="Arial" w:hAnsi="Arial" w:cs="Arial"/>
          <w:sz w:val="18"/>
          <w:szCs w:val="18"/>
        </w:rPr>
        <w:t>Isenção da Taxa de Inscrição</w:t>
      </w:r>
    </w:p>
    <w:p w:rsidR="00A45431" w:rsidRPr="004A4267" w:rsidRDefault="00A45431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C64984" w:rsidRPr="004A4267" w:rsidRDefault="00C64984" w:rsidP="00C64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Argumentação:</w:t>
      </w:r>
    </w:p>
    <w:p w:rsidR="00C64984" w:rsidRPr="00536AFE" w:rsidRDefault="00C64984" w:rsidP="00F832C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36AFE">
        <w:rPr>
          <w:rFonts w:ascii="Arial" w:hAnsi="Arial" w:cs="Arial"/>
        </w:rPr>
        <w:t>_____________________________________________________________________</w:t>
      </w: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302E03" w:rsidRDefault="00302E03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smartTag w:uri="schemas-houaiss/mini" w:element="verbetes">
        <w:r>
          <w:rPr>
            <w:rFonts w:ascii="Arial" w:hAnsi="Arial" w:cs="Arial"/>
            <w:sz w:val="20"/>
            <w:szCs w:val="20"/>
          </w:rPr>
          <w:t>Assinatura</w:t>
        </w:r>
      </w:smartTag>
      <w:r>
        <w:rPr>
          <w:rFonts w:ascii="Arial" w:hAnsi="Arial" w:cs="Arial"/>
          <w:sz w:val="20"/>
          <w:szCs w:val="20"/>
        </w:rPr>
        <w:t>:_____________________________________</w:t>
      </w:r>
    </w:p>
    <w:p w:rsidR="00F2730B" w:rsidRPr="00F832CE" w:rsidRDefault="0048232D" w:rsidP="00F832C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64984">
        <w:rPr>
          <w:rFonts w:ascii="Arial" w:hAnsi="Arial" w:cs="Arial"/>
          <w:sz w:val="20"/>
          <w:szCs w:val="20"/>
        </w:rPr>
        <w:t xml:space="preserve"> _____</w:t>
      </w:r>
      <w:r w:rsidR="00DB3D75">
        <w:rPr>
          <w:rFonts w:ascii="Arial" w:hAnsi="Arial" w:cs="Arial"/>
          <w:sz w:val="20"/>
          <w:szCs w:val="20"/>
        </w:rPr>
        <w:t>_ de ___________________ de 201</w:t>
      </w:r>
      <w:r>
        <w:rPr>
          <w:rFonts w:ascii="Arial" w:hAnsi="Arial" w:cs="Arial"/>
          <w:sz w:val="20"/>
          <w:szCs w:val="20"/>
        </w:rPr>
        <w:t>5</w:t>
      </w:r>
    </w:p>
    <w:sectPr w:rsidR="00F2730B" w:rsidRPr="00F832CE" w:rsidSect="0033291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701" w:right="990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2D" w:rsidRDefault="0048232D">
      <w:r>
        <w:separator/>
      </w:r>
    </w:p>
  </w:endnote>
  <w:endnote w:type="continuationSeparator" w:id="1">
    <w:p w:rsidR="0048232D" w:rsidRDefault="0048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rter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273B7" w:rsidRDefault="0048232D">
    <w:pPr>
      <w:pStyle w:val="Cabealho"/>
      <w:rPr>
        <w:rFonts w:ascii="Arial" w:hAnsi="Arial" w:cs="Arial"/>
        <w:sz w:val="18"/>
        <w:szCs w:val="18"/>
      </w:rPr>
    </w:pP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color w:val="0070C0"/>
        <w:sz w:val="16"/>
        <w:szCs w:val="16"/>
        <w:u w:val="single"/>
      </w:rPr>
    </w:pPr>
    <w:r w:rsidRPr="00F2730B">
      <w:rPr>
        <w:rFonts w:ascii="Arial" w:hAnsi="Arial" w:cs="Arial"/>
        <w:sz w:val="16"/>
        <w:szCs w:val="16"/>
      </w:rPr>
      <w:t xml:space="preserve">Realização: </w:t>
    </w:r>
    <w:r w:rsidRPr="00F2730B">
      <w:rPr>
        <w:rFonts w:ascii="Arial" w:hAnsi="Arial" w:cs="Arial"/>
        <w:b/>
        <w:sz w:val="16"/>
        <w:szCs w:val="16"/>
      </w:rPr>
      <w:t>Fundação La Salle</w:t>
    </w:r>
    <w:r>
      <w:rPr>
        <w:rFonts w:ascii="Arial" w:hAnsi="Arial" w:cs="Arial"/>
        <w:sz w:val="16"/>
        <w:szCs w:val="16"/>
      </w:rPr>
      <w:t xml:space="preserve"> – </w:t>
    </w:r>
    <w:r w:rsidRPr="00F2730B">
      <w:rPr>
        <w:rFonts w:ascii="Arial" w:hAnsi="Arial" w:cs="Arial"/>
        <w:sz w:val="16"/>
        <w:szCs w:val="16"/>
      </w:rPr>
      <w:t>www.fundacaolasalle.org.br / selecao@fundacaolasalle.org.br</w:t>
    </w: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2D" w:rsidRDefault="0048232D">
      <w:r>
        <w:separator/>
      </w:r>
    </w:p>
  </w:footnote>
  <w:footnote w:type="continuationSeparator" w:id="1">
    <w:p w:rsidR="0048232D" w:rsidRDefault="0048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36AFE" w:rsidRDefault="004779BF" w:rsidP="00F832CE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b/>
        <w:caps/>
        <w:sz w:val="18"/>
        <w:szCs w:val="18"/>
      </w:rPr>
    </w:pPr>
    <w:r>
      <w:rPr>
        <w:rFonts w:ascii="Arial" w:hAnsi="Arial" w:cs="Arial"/>
        <w:b/>
        <w:sz w:val="18"/>
        <w:szCs w:val="18"/>
      </w:rPr>
      <w:t>Conselho Regional de Odontologia do Rio Grande do Sul – CRO/RS</w:t>
    </w:r>
  </w:p>
  <w:p w:rsidR="0048232D" w:rsidRPr="00112568" w:rsidRDefault="0048232D" w:rsidP="00F832CE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Concurso</w:t>
    </w:r>
    <w:r w:rsidRPr="00112568">
      <w:rPr>
        <w:rFonts w:ascii="Arial" w:hAnsi="Arial" w:cs="Arial"/>
        <w:sz w:val="18"/>
        <w:szCs w:val="18"/>
      </w:rPr>
      <w:t xml:space="preserve"> Púb</w:t>
    </w:r>
    <w:r>
      <w:rPr>
        <w:rFonts w:ascii="Arial" w:hAnsi="Arial" w:cs="Arial"/>
        <w:sz w:val="18"/>
        <w:szCs w:val="18"/>
      </w:rPr>
      <w:t xml:space="preserve">lico - Edital de Abertura nº </w:t>
    </w:r>
    <w:r w:rsidR="004779BF">
      <w:rPr>
        <w:rFonts w:ascii="Arial" w:hAnsi="Arial" w:cs="Arial"/>
        <w:sz w:val="18"/>
        <w:szCs w:val="18"/>
      </w:rPr>
      <w:t>01</w:t>
    </w:r>
    <w:r w:rsidRPr="00112568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Default="0048232D">
    <w:pPr>
      <w:pStyle w:val="Cabealho"/>
    </w:pPr>
  </w:p>
  <w:p w:rsidR="0048232D" w:rsidRDefault="00482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144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21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288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432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504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57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6480"/>
      </w:pPr>
    </w:lvl>
  </w:abstractNum>
  <w:abstractNum w:abstractNumId="2">
    <w:nsid w:val="00000003"/>
    <w:multiLevelType w:val="multilevel"/>
    <w:tmpl w:val="A6C688D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3">
    <w:nsid w:val="00000004"/>
    <w:multiLevelType w:val="multilevel"/>
    <w:tmpl w:val="EC44A52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3E62C39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multilevel"/>
    <w:tmpl w:val="706E9E6A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nsid w:val="0000000A"/>
    <w:multiLevelType w:val="multilevel"/>
    <w:tmpl w:val="8BF25FC2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C"/>
    <w:multiLevelType w:val="multilevel"/>
    <w:tmpl w:val="5B625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405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</w:lvl>
  </w:abstractNum>
  <w:abstractNum w:abstractNumId="13">
    <w:nsid w:val="08D74536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0CB81736"/>
    <w:multiLevelType w:val="hybridMultilevel"/>
    <w:tmpl w:val="CB10E356"/>
    <w:lvl w:ilvl="0" w:tplc="0374C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85512B"/>
    <w:multiLevelType w:val="hybridMultilevel"/>
    <w:tmpl w:val="88A22EA4"/>
    <w:lvl w:ilvl="0" w:tplc="D72686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5225"/>
    <w:multiLevelType w:val="hybridMultilevel"/>
    <w:tmpl w:val="453A4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73995"/>
    <w:multiLevelType w:val="hybridMultilevel"/>
    <w:tmpl w:val="8CB46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56D81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169915DB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18871BC5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199A623F"/>
    <w:multiLevelType w:val="hybridMultilevel"/>
    <w:tmpl w:val="D45C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55AF"/>
    <w:multiLevelType w:val="multilevel"/>
    <w:tmpl w:val="0130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9D63C07"/>
    <w:multiLevelType w:val="multilevel"/>
    <w:tmpl w:val="417EE85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abstractNum w:abstractNumId="24">
    <w:nsid w:val="428E04D1"/>
    <w:multiLevelType w:val="hybridMultilevel"/>
    <w:tmpl w:val="5FE40934"/>
    <w:lvl w:ilvl="0" w:tplc="226C0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05D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7CD55DC"/>
    <w:multiLevelType w:val="hybridMultilevel"/>
    <w:tmpl w:val="3F922F3A"/>
    <w:name w:val="WW8Num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1D6A"/>
    <w:multiLevelType w:val="multilevel"/>
    <w:tmpl w:val="2B0A9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6B46EB7"/>
    <w:multiLevelType w:val="multilevel"/>
    <w:tmpl w:val="9C7476B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0E27F4"/>
    <w:multiLevelType w:val="hybridMultilevel"/>
    <w:tmpl w:val="85268896"/>
    <w:lvl w:ilvl="0" w:tplc="9A94B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A830B9"/>
    <w:multiLevelType w:val="hybridMultilevel"/>
    <w:tmpl w:val="E2F2FAE8"/>
    <w:lvl w:ilvl="0" w:tplc="B54A8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80D"/>
    <w:multiLevelType w:val="singleLevel"/>
    <w:tmpl w:val="20A833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A7836"/>
    <w:multiLevelType w:val="hybridMultilevel"/>
    <w:tmpl w:val="084E070C"/>
    <w:name w:val="WW8Num73"/>
    <w:lvl w:ilvl="0" w:tplc="0046D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34">
    <w:nsid w:val="644C7155"/>
    <w:multiLevelType w:val="hybridMultilevel"/>
    <w:tmpl w:val="47F4B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3"/>
  </w:num>
  <w:num w:numId="14">
    <w:abstractNumId w:val="14"/>
  </w:num>
  <w:num w:numId="15">
    <w:abstractNumId w:val="15"/>
  </w:num>
  <w:num w:numId="16">
    <w:abstractNumId w:val="27"/>
  </w:num>
  <w:num w:numId="17">
    <w:abstractNumId w:val="17"/>
  </w:num>
  <w:num w:numId="18">
    <w:abstractNumId w:val="24"/>
  </w:num>
  <w:num w:numId="19">
    <w:abstractNumId w:val="28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21"/>
  </w:num>
  <w:num w:numId="29">
    <w:abstractNumId w:val="30"/>
  </w:num>
  <w:num w:numId="30">
    <w:abstractNumId w:val="29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851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1BBC"/>
    <w:rsid w:val="00002636"/>
    <w:rsid w:val="00005860"/>
    <w:rsid w:val="00014AC0"/>
    <w:rsid w:val="0001724E"/>
    <w:rsid w:val="000172D6"/>
    <w:rsid w:val="00017C80"/>
    <w:rsid w:val="00017DD7"/>
    <w:rsid w:val="000206B6"/>
    <w:rsid w:val="00021350"/>
    <w:rsid w:val="000215D6"/>
    <w:rsid w:val="00023E5A"/>
    <w:rsid w:val="000247A5"/>
    <w:rsid w:val="00025924"/>
    <w:rsid w:val="00026B1A"/>
    <w:rsid w:val="00031A1F"/>
    <w:rsid w:val="00033B2D"/>
    <w:rsid w:val="000350FA"/>
    <w:rsid w:val="0003518C"/>
    <w:rsid w:val="000361EE"/>
    <w:rsid w:val="0003698C"/>
    <w:rsid w:val="0003712A"/>
    <w:rsid w:val="00040693"/>
    <w:rsid w:val="000433F3"/>
    <w:rsid w:val="00044632"/>
    <w:rsid w:val="00045073"/>
    <w:rsid w:val="00051D15"/>
    <w:rsid w:val="00052335"/>
    <w:rsid w:val="00055D8C"/>
    <w:rsid w:val="000568F9"/>
    <w:rsid w:val="00063A1B"/>
    <w:rsid w:val="00065652"/>
    <w:rsid w:val="00065D9D"/>
    <w:rsid w:val="000676D2"/>
    <w:rsid w:val="00071BEA"/>
    <w:rsid w:val="000727BB"/>
    <w:rsid w:val="00073C50"/>
    <w:rsid w:val="00073F86"/>
    <w:rsid w:val="000744DC"/>
    <w:rsid w:val="00074D03"/>
    <w:rsid w:val="000769C5"/>
    <w:rsid w:val="00076DAC"/>
    <w:rsid w:val="0008088E"/>
    <w:rsid w:val="00082926"/>
    <w:rsid w:val="00086364"/>
    <w:rsid w:val="00090C41"/>
    <w:rsid w:val="000935B8"/>
    <w:rsid w:val="000951DB"/>
    <w:rsid w:val="00095CF9"/>
    <w:rsid w:val="000A016E"/>
    <w:rsid w:val="000A3FC9"/>
    <w:rsid w:val="000A4FF2"/>
    <w:rsid w:val="000A599C"/>
    <w:rsid w:val="000A5E1F"/>
    <w:rsid w:val="000A6057"/>
    <w:rsid w:val="000A651C"/>
    <w:rsid w:val="000A7FAE"/>
    <w:rsid w:val="000B0713"/>
    <w:rsid w:val="000B0AE3"/>
    <w:rsid w:val="000B170D"/>
    <w:rsid w:val="000B17CE"/>
    <w:rsid w:val="000B651C"/>
    <w:rsid w:val="000B7148"/>
    <w:rsid w:val="000B7902"/>
    <w:rsid w:val="000C23C7"/>
    <w:rsid w:val="000C40B7"/>
    <w:rsid w:val="000C6509"/>
    <w:rsid w:val="000C6B52"/>
    <w:rsid w:val="000C7E98"/>
    <w:rsid w:val="000D10DE"/>
    <w:rsid w:val="000D122F"/>
    <w:rsid w:val="000D34A1"/>
    <w:rsid w:val="000D487E"/>
    <w:rsid w:val="000D7BFC"/>
    <w:rsid w:val="000E0353"/>
    <w:rsid w:val="000E1D16"/>
    <w:rsid w:val="000E2D48"/>
    <w:rsid w:val="000E3290"/>
    <w:rsid w:val="000E3503"/>
    <w:rsid w:val="000E433A"/>
    <w:rsid w:val="000E7669"/>
    <w:rsid w:val="000E7D8A"/>
    <w:rsid w:val="000F0B75"/>
    <w:rsid w:val="000F2E63"/>
    <w:rsid w:val="000F3034"/>
    <w:rsid w:val="000F3572"/>
    <w:rsid w:val="000F360C"/>
    <w:rsid w:val="000F475D"/>
    <w:rsid w:val="000F5507"/>
    <w:rsid w:val="000F644E"/>
    <w:rsid w:val="000F703E"/>
    <w:rsid w:val="000F7DF6"/>
    <w:rsid w:val="000F7ECA"/>
    <w:rsid w:val="00100F70"/>
    <w:rsid w:val="0010259D"/>
    <w:rsid w:val="00102FEF"/>
    <w:rsid w:val="001041C2"/>
    <w:rsid w:val="00106B55"/>
    <w:rsid w:val="001100F7"/>
    <w:rsid w:val="001104AC"/>
    <w:rsid w:val="00111105"/>
    <w:rsid w:val="001123AF"/>
    <w:rsid w:val="00113D81"/>
    <w:rsid w:val="00115028"/>
    <w:rsid w:val="0011556F"/>
    <w:rsid w:val="00115920"/>
    <w:rsid w:val="00115A2F"/>
    <w:rsid w:val="00115ADA"/>
    <w:rsid w:val="00115B7F"/>
    <w:rsid w:val="001179A0"/>
    <w:rsid w:val="0012017E"/>
    <w:rsid w:val="00121056"/>
    <w:rsid w:val="001224AE"/>
    <w:rsid w:val="00124A08"/>
    <w:rsid w:val="00130450"/>
    <w:rsid w:val="00131709"/>
    <w:rsid w:val="00134D6C"/>
    <w:rsid w:val="00136E81"/>
    <w:rsid w:val="00137812"/>
    <w:rsid w:val="00137998"/>
    <w:rsid w:val="00140018"/>
    <w:rsid w:val="00141DE3"/>
    <w:rsid w:val="001439A4"/>
    <w:rsid w:val="00143D52"/>
    <w:rsid w:val="001452C0"/>
    <w:rsid w:val="0015024D"/>
    <w:rsid w:val="00154485"/>
    <w:rsid w:val="0015761B"/>
    <w:rsid w:val="00160C0C"/>
    <w:rsid w:val="0016154A"/>
    <w:rsid w:val="0016284F"/>
    <w:rsid w:val="001646CA"/>
    <w:rsid w:val="001647F6"/>
    <w:rsid w:val="00164A79"/>
    <w:rsid w:val="001674FC"/>
    <w:rsid w:val="0016796D"/>
    <w:rsid w:val="00170E4D"/>
    <w:rsid w:val="00171A73"/>
    <w:rsid w:val="00171D0A"/>
    <w:rsid w:val="00174794"/>
    <w:rsid w:val="001763AA"/>
    <w:rsid w:val="001765C4"/>
    <w:rsid w:val="00176DB5"/>
    <w:rsid w:val="0017751B"/>
    <w:rsid w:val="0018113E"/>
    <w:rsid w:val="001821AC"/>
    <w:rsid w:val="0018256E"/>
    <w:rsid w:val="001867AC"/>
    <w:rsid w:val="00186B75"/>
    <w:rsid w:val="00191724"/>
    <w:rsid w:val="00191FF5"/>
    <w:rsid w:val="001929F5"/>
    <w:rsid w:val="001936B3"/>
    <w:rsid w:val="001963E7"/>
    <w:rsid w:val="001964A3"/>
    <w:rsid w:val="00197493"/>
    <w:rsid w:val="001A207C"/>
    <w:rsid w:val="001A27BF"/>
    <w:rsid w:val="001A2915"/>
    <w:rsid w:val="001A2B2C"/>
    <w:rsid w:val="001A3F32"/>
    <w:rsid w:val="001A4BBF"/>
    <w:rsid w:val="001A5F4B"/>
    <w:rsid w:val="001A6D64"/>
    <w:rsid w:val="001B2FEA"/>
    <w:rsid w:val="001B35D1"/>
    <w:rsid w:val="001B399E"/>
    <w:rsid w:val="001B49D0"/>
    <w:rsid w:val="001B67BB"/>
    <w:rsid w:val="001C0D08"/>
    <w:rsid w:val="001C15AE"/>
    <w:rsid w:val="001C1A97"/>
    <w:rsid w:val="001C2739"/>
    <w:rsid w:val="001C322A"/>
    <w:rsid w:val="001C3C72"/>
    <w:rsid w:val="001C428D"/>
    <w:rsid w:val="001C5704"/>
    <w:rsid w:val="001C6525"/>
    <w:rsid w:val="001C7F38"/>
    <w:rsid w:val="001D1013"/>
    <w:rsid w:val="001D1206"/>
    <w:rsid w:val="001D2131"/>
    <w:rsid w:val="001D4210"/>
    <w:rsid w:val="001E3A9C"/>
    <w:rsid w:val="001E4431"/>
    <w:rsid w:val="001E4F7D"/>
    <w:rsid w:val="001E5526"/>
    <w:rsid w:val="001E67D0"/>
    <w:rsid w:val="001E6BEC"/>
    <w:rsid w:val="001E6E84"/>
    <w:rsid w:val="001F03B3"/>
    <w:rsid w:val="001F1879"/>
    <w:rsid w:val="001F4DEE"/>
    <w:rsid w:val="001F5C2D"/>
    <w:rsid w:val="001F689C"/>
    <w:rsid w:val="001F7614"/>
    <w:rsid w:val="001F7955"/>
    <w:rsid w:val="002000A9"/>
    <w:rsid w:val="00202B27"/>
    <w:rsid w:val="00204639"/>
    <w:rsid w:val="00205756"/>
    <w:rsid w:val="00205E7C"/>
    <w:rsid w:val="00206809"/>
    <w:rsid w:val="00210BC1"/>
    <w:rsid w:val="00213DF5"/>
    <w:rsid w:val="002146BC"/>
    <w:rsid w:val="00214FED"/>
    <w:rsid w:val="00215CBC"/>
    <w:rsid w:val="0021604B"/>
    <w:rsid w:val="00217C7C"/>
    <w:rsid w:val="00220621"/>
    <w:rsid w:val="002227EB"/>
    <w:rsid w:val="00223026"/>
    <w:rsid w:val="00230FF1"/>
    <w:rsid w:val="00232550"/>
    <w:rsid w:val="0023531F"/>
    <w:rsid w:val="00241480"/>
    <w:rsid w:val="00243BD9"/>
    <w:rsid w:val="0024513F"/>
    <w:rsid w:val="00246485"/>
    <w:rsid w:val="002464D5"/>
    <w:rsid w:val="00246F78"/>
    <w:rsid w:val="00247410"/>
    <w:rsid w:val="00247983"/>
    <w:rsid w:val="00251901"/>
    <w:rsid w:val="0025512B"/>
    <w:rsid w:val="00255811"/>
    <w:rsid w:val="00261330"/>
    <w:rsid w:val="00261883"/>
    <w:rsid w:val="00262C92"/>
    <w:rsid w:val="002634D5"/>
    <w:rsid w:val="002638DE"/>
    <w:rsid w:val="00264186"/>
    <w:rsid w:val="002646D1"/>
    <w:rsid w:val="00270284"/>
    <w:rsid w:val="0027109F"/>
    <w:rsid w:val="00271EFA"/>
    <w:rsid w:val="0027385E"/>
    <w:rsid w:val="0027551D"/>
    <w:rsid w:val="00275C1F"/>
    <w:rsid w:val="00276E03"/>
    <w:rsid w:val="00277128"/>
    <w:rsid w:val="0028114D"/>
    <w:rsid w:val="00282B3F"/>
    <w:rsid w:val="00282DE5"/>
    <w:rsid w:val="002848F4"/>
    <w:rsid w:val="00285748"/>
    <w:rsid w:val="00286E76"/>
    <w:rsid w:val="00287F20"/>
    <w:rsid w:val="00290550"/>
    <w:rsid w:val="00291BBC"/>
    <w:rsid w:val="00293FC5"/>
    <w:rsid w:val="00294A73"/>
    <w:rsid w:val="00295E87"/>
    <w:rsid w:val="002A1452"/>
    <w:rsid w:val="002A1DCA"/>
    <w:rsid w:val="002A2FF3"/>
    <w:rsid w:val="002A4FBF"/>
    <w:rsid w:val="002A6EC3"/>
    <w:rsid w:val="002A7936"/>
    <w:rsid w:val="002B0714"/>
    <w:rsid w:val="002B0AD3"/>
    <w:rsid w:val="002B199C"/>
    <w:rsid w:val="002B1C53"/>
    <w:rsid w:val="002B51ED"/>
    <w:rsid w:val="002B70C0"/>
    <w:rsid w:val="002C18CC"/>
    <w:rsid w:val="002C51A9"/>
    <w:rsid w:val="002C534F"/>
    <w:rsid w:val="002C60DE"/>
    <w:rsid w:val="002C769B"/>
    <w:rsid w:val="002C7969"/>
    <w:rsid w:val="002D2DA8"/>
    <w:rsid w:val="002D3A65"/>
    <w:rsid w:val="002D3AEA"/>
    <w:rsid w:val="002D4121"/>
    <w:rsid w:val="002D4695"/>
    <w:rsid w:val="002D4936"/>
    <w:rsid w:val="002D4E55"/>
    <w:rsid w:val="002D6175"/>
    <w:rsid w:val="002D6EA6"/>
    <w:rsid w:val="002D7F58"/>
    <w:rsid w:val="002D7FA2"/>
    <w:rsid w:val="002E0132"/>
    <w:rsid w:val="002E1814"/>
    <w:rsid w:val="002E2474"/>
    <w:rsid w:val="002E4CE0"/>
    <w:rsid w:val="002E54BD"/>
    <w:rsid w:val="002F1964"/>
    <w:rsid w:val="002F19CA"/>
    <w:rsid w:val="002F388C"/>
    <w:rsid w:val="002F72B2"/>
    <w:rsid w:val="00300281"/>
    <w:rsid w:val="00301610"/>
    <w:rsid w:val="0030189A"/>
    <w:rsid w:val="00302E03"/>
    <w:rsid w:val="00305B4C"/>
    <w:rsid w:val="00307022"/>
    <w:rsid w:val="00307560"/>
    <w:rsid w:val="0031273E"/>
    <w:rsid w:val="0031304A"/>
    <w:rsid w:val="003139EB"/>
    <w:rsid w:val="00315AC0"/>
    <w:rsid w:val="00316C9B"/>
    <w:rsid w:val="00316D36"/>
    <w:rsid w:val="003205EB"/>
    <w:rsid w:val="00321867"/>
    <w:rsid w:val="00323BCE"/>
    <w:rsid w:val="00324DC0"/>
    <w:rsid w:val="00324E5B"/>
    <w:rsid w:val="00326A7F"/>
    <w:rsid w:val="0032745C"/>
    <w:rsid w:val="003310AF"/>
    <w:rsid w:val="00332912"/>
    <w:rsid w:val="00332936"/>
    <w:rsid w:val="00333226"/>
    <w:rsid w:val="00333E0A"/>
    <w:rsid w:val="00334137"/>
    <w:rsid w:val="003360A3"/>
    <w:rsid w:val="00341981"/>
    <w:rsid w:val="00341B17"/>
    <w:rsid w:val="0034257E"/>
    <w:rsid w:val="00343028"/>
    <w:rsid w:val="0034446D"/>
    <w:rsid w:val="00344B50"/>
    <w:rsid w:val="00347E89"/>
    <w:rsid w:val="00351976"/>
    <w:rsid w:val="003543DA"/>
    <w:rsid w:val="00355E5D"/>
    <w:rsid w:val="0035639C"/>
    <w:rsid w:val="00360EEB"/>
    <w:rsid w:val="00360FC7"/>
    <w:rsid w:val="00364C58"/>
    <w:rsid w:val="0036524B"/>
    <w:rsid w:val="00366C6F"/>
    <w:rsid w:val="00370309"/>
    <w:rsid w:val="003716C1"/>
    <w:rsid w:val="003716F6"/>
    <w:rsid w:val="00372D2D"/>
    <w:rsid w:val="00372E77"/>
    <w:rsid w:val="00373785"/>
    <w:rsid w:val="00381480"/>
    <w:rsid w:val="00385424"/>
    <w:rsid w:val="0038638D"/>
    <w:rsid w:val="00394C1A"/>
    <w:rsid w:val="0039550A"/>
    <w:rsid w:val="003A12CC"/>
    <w:rsid w:val="003A1583"/>
    <w:rsid w:val="003A349D"/>
    <w:rsid w:val="003A3F56"/>
    <w:rsid w:val="003A42DE"/>
    <w:rsid w:val="003A4504"/>
    <w:rsid w:val="003A5FBE"/>
    <w:rsid w:val="003A62AE"/>
    <w:rsid w:val="003A702E"/>
    <w:rsid w:val="003A7499"/>
    <w:rsid w:val="003B0374"/>
    <w:rsid w:val="003B077A"/>
    <w:rsid w:val="003B3ADD"/>
    <w:rsid w:val="003B694A"/>
    <w:rsid w:val="003B6E9F"/>
    <w:rsid w:val="003B6F16"/>
    <w:rsid w:val="003B7A5E"/>
    <w:rsid w:val="003C093C"/>
    <w:rsid w:val="003C319D"/>
    <w:rsid w:val="003C4CD3"/>
    <w:rsid w:val="003C598F"/>
    <w:rsid w:val="003C6AC9"/>
    <w:rsid w:val="003D0515"/>
    <w:rsid w:val="003D2750"/>
    <w:rsid w:val="003D3042"/>
    <w:rsid w:val="003D3629"/>
    <w:rsid w:val="003D4212"/>
    <w:rsid w:val="003D74D2"/>
    <w:rsid w:val="003E03B4"/>
    <w:rsid w:val="003E1C15"/>
    <w:rsid w:val="003E2D60"/>
    <w:rsid w:val="003E3582"/>
    <w:rsid w:val="003E4C81"/>
    <w:rsid w:val="003E4F3B"/>
    <w:rsid w:val="003E6F6A"/>
    <w:rsid w:val="003E7C64"/>
    <w:rsid w:val="003F1AB3"/>
    <w:rsid w:val="003F481D"/>
    <w:rsid w:val="003F5F70"/>
    <w:rsid w:val="0040080E"/>
    <w:rsid w:val="0040560E"/>
    <w:rsid w:val="00406F9D"/>
    <w:rsid w:val="00410B04"/>
    <w:rsid w:val="004127A2"/>
    <w:rsid w:val="00413296"/>
    <w:rsid w:val="004148F5"/>
    <w:rsid w:val="00414FA5"/>
    <w:rsid w:val="004169A4"/>
    <w:rsid w:val="00417106"/>
    <w:rsid w:val="0042430A"/>
    <w:rsid w:val="0042518B"/>
    <w:rsid w:val="00426797"/>
    <w:rsid w:val="0042721D"/>
    <w:rsid w:val="004309E2"/>
    <w:rsid w:val="00432498"/>
    <w:rsid w:val="00432F12"/>
    <w:rsid w:val="004356A2"/>
    <w:rsid w:val="00435976"/>
    <w:rsid w:val="00435B0B"/>
    <w:rsid w:val="00435BAF"/>
    <w:rsid w:val="004375A3"/>
    <w:rsid w:val="00437646"/>
    <w:rsid w:val="00437B62"/>
    <w:rsid w:val="00440620"/>
    <w:rsid w:val="004415A2"/>
    <w:rsid w:val="00441CDA"/>
    <w:rsid w:val="0044244A"/>
    <w:rsid w:val="004434BF"/>
    <w:rsid w:val="00446997"/>
    <w:rsid w:val="0044779A"/>
    <w:rsid w:val="00450A23"/>
    <w:rsid w:val="00450DFC"/>
    <w:rsid w:val="00452AE0"/>
    <w:rsid w:val="004547D0"/>
    <w:rsid w:val="00454DDB"/>
    <w:rsid w:val="0045736A"/>
    <w:rsid w:val="0046107D"/>
    <w:rsid w:val="004616BC"/>
    <w:rsid w:val="0046186B"/>
    <w:rsid w:val="00461F3D"/>
    <w:rsid w:val="00465C6E"/>
    <w:rsid w:val="004714CD"/>
    <w:rsid w:val="00471AD9"/>
    <w:rsid w:val="00472D82"/>
    <w:rsid w:val="00474A16"/>
    <w:rsid w:val="00474D60"/>
    <w:rsid w:val="004763A0"/>
    <w:rsid w:val="004779BF"/>
    <w:rsid w:val="00477E12"/>
    <w:rsid w:val="0048232D"/>
    <w:rsid w:val="004828AF"/>
    <w:rsid w:val="00483A25"/>
    <w:rsid w:val="00485C4F"/>
    <w:rsid w:val="00490FB6"/>
    <w:rsid w:val="00490FBB"/>
    <w:rsid w:val="0049155E"/>
    <w:rsid w:val="0049158C"/>
    <w:rsid w:val="0049192F"/>
    <w:rsid w:val="00492847"/>
    <w:rsid w:val="00493B74"/>
    <w:rsid w:val="00495949"/>
    <w:rsid w:val="00495E66"/>
    <w:rsid w:val="00495F1D"/>
    <w:rsid w:val="0049624E"/>
    <w:rsid w:val="00497098"/>
    <w:rsid w:val="0049747A"/>
    <w:rsid w:val="004975C9"/>
    <w:rsid w:val="004976A1"/>
    <w:rsid w:val="004978FA"/>
    <w:rsid w:val="004A175B"/>
    <w:rsid w:val="004A1E65"/>
    <w:rsid w:val="004A4213"/>
    <w:rsid w:val="004A49F5"/>
    <w:rsid w:val="004B063F"/>
    <w:rsid w:val="004B180D"/>
    <w:rsid w:val="004B4143"/>
    <w:rsid w:val="004C1080"/>
    <w:rsid w:val="004C109B"/>
    <w:rsid w:val="004C1378"/>
    <w:rsid w:val="004C145B"/>
    <w:rsid w:val="004C195D"/>
    <w:rsid w:val="004C226F"/>
    <w:rsid w:val="004C25D0"/>
    <w:rsid w:val="004C2E76"/>
    <w:rsid w:val="004C3D5C"/>
    <w:rsid w:val="004C4488"/>
    <w:rsid w:val="004C4713"/>
    <w:rsid w:val="004C5F31"/>
    <w:rsid w:val="004C675A"/>
    <w:rsid w:val="004D024A"/>
    <w:rsid w:val="004D0CBD"/>
    <w:rsid w:val="004D246B"/>
    <w:rsid w:val="004D4BA0"/>
    <w:rsid w:val="004D536A"/>
    <w:rsid w:val="004D5623"/>
    <w:rsid w:val="004D6C3E"/>
    <w:rsid w:val="004D788D"/>
    <w:rsid w:val="004E02BF"/>
    <w:rsid w:val="004E2CC1"/>
    <w:rsid w:val="004E3097"/>
    <w:rsid w:val="004E4936"/>
    <w:rsid w:val="004E55B6"/>
    <w:rsid w:val="004E5C0E"/>
    <w:rsid w:val="004E6893"/>
    <w:rsid w:val="004E72E4"/>
    <w:rsid w:val="004E7391"/>
    <w:rsid w:val="004F0B59"/>
    <w:rsid w:val="004F0F0A"/>
    <w:rsid w:val="004F1648"/>
    <w:rsid w:val="004F3281"/>
    <w:rsid w:val="004F45A0"/>
    <w:rsid w:val="004F4DF8"/>
    <w:rsid w:val="004F5012"/>
    <w:rsid w:val="004F5CCE"/>
    <w:rsid w:val="004F6605"/>
    <w:rsid w:val="004F7F00"/>
    <w:rsid w:val="00500DD8"/>
    <w:rsid w:val="005012CB"/>
    <w:rsid w:val="00501724"/>
    <w:rsid w:val="00503580"/>
    <w:rsid w:val="00504391"/>
    <w:rsid w:val="005059A3"/>
    <w:rsid w:val="005059B9"/>
    <w:rsid w:val="0050690B"/>
    <w:rsid w:val="00512C26"/>
    <w:rsid w:val="005130AA"/>
    <w:rsid w:val="005155A8"/>
    <w:rsid w:val="005165E3"/>
    <w:rsid w:val="005175CA"/>
    <w:rsid w:val="00520699"/>
    <w:rsid w:val="00522FD5"/>
    <w:rsid w:val="00524929"/>
    <w:rsid w:val="0052526B"/>
    <w:rsid w:val="0052598B"/>
    <w:rsid w:val="00526456"/>
    <w:rsid w:val="005273B7"/>
    <w:rsid w:val="005337D6"/>
    <w:rsid w:val="00534510"/>
    <w:rsid w:val="005368AD"/>
    <w:rsid w:val="00536AFE"/>
    <w:rsid w:val="00540251"/>
    <w:rsid w:val="005414DA"/>
    <w:rsid w:val="0054201A"/>
    <w:rsid w:val="00542D0D"/>
    <w:rsid w:val="00543368"/>
    <w:rsid w:val="00543C65"/>
    <w:rsid w:val="00544164"/>
    <w:rsid w:val="00544BD8"/>
    <w:rsid w:val="005508FA"/>
    <w:rsid w:val="00551F0C"/>
    <w:rsid w:val="00554808"/>
    <w:rsid w:val="00554B3D"/>
    <w:rsid w:val="00555A12"/>
    <w:rsid w:val="0055685B"/>
    <w:rsid w:val="00560104"/>
    <w:rsid w:val="005612BE"/>
    <w:rsid w:val="005627D9"/>
    <w:rsid w:val="005632C9"/>
    <w:rsid w:val="00563A33"/>
    <w:rsid w:val="00564722"/>
    <w:rsid w:val="005649A5"/>
    <w:rsid w:val="005654CE"/>
    <w:rsid w:val="0057379B"/>
    <w:rsid w:val="005746E4"/>
    <w:rsid w:val="0057572B"/>
    <w:rsid w:val="00575B2E"/>
    <w:rsid w:val="00576BCF"/>
    <w:rsid w:val="00576DF3"/>
    <w:rsid w:val="00577D5C"/>
    <w:rsid w:val="00581FB3"/>
    <w:rsid w:val="00582CDC"/>
    <w:rsid w:val="0058374B"/>
    <w:rsid w:val="005844A2"/>
    <w:rsid w:val="00586F64"/>
    <w:rsid w:val="005877BF"/>
    <w:rsid w:val="005909CF"/>
    <w:rsid w:val="00592FB0"/>
    <w:rsid w:val="00597D24"/>
    <w:rsid w:val="005A0809"/>
    <w:rsid w:val="005A0C6C"/>
    <w:rsid w:val="005A0E33"/>
    <w:rsid w:val="005A374C"/>
    <w:rsid w:val="005A37AA"/>
    <w:rsid w:val="005A521F"/>
    <w:rsid w:val="005A5C01"/>
    <w:rsid w:val="005A5D29"/>
    <w:rsid w:val="005A6446"/>
    <w:rsid w:val="005B1B73"/>
    <w:rsid w:val="005B2D97"/>
    <w:rsid w:val="005B40D4"/>
    <w:rsid w:val="005B4F1D"/>
    <w:rsid w:val="005B573A"/>
    <w:rsid w:val="005B5ED5"/>
    <w:rsid w:val="005C063B"/>
    <w:rsid w:val="005C1648"/>
    <w:rsid w:val="005C2EC9"/>
    <w:rsid w:val="005C380B"/>
    <w:rsid w:val="005C4B57"/>
    <w:rsid w:val="005C54BB"/>
    <w:rsid w:val="005C5E5B"/>
    <w:rsid w:val="005C6D81"/>
    <w:rsid w:val="005C79BF"/>
    <w:rsid w:val="005D0C6C"/>
    <w:rsid w:val="005D0E47"/>
    <w:rsid w:val="005D2556"/>
    <w:rsid w:val="005D451F"/>
    <w:rsid w:val="005D458D"/>
    <w:rsid w:val="005D54AA"/>
    <w:rsid w:val="005D71F8"/>
    <w:rsid w:val="005E333D"/>
    <w:rsid w:val="005E452F"/>
    <w:rsid w:val="005F298A"/>
    <w:rsid w:val="005F351C"/>
    <w:rsid w:val="005F3B8E"/>
    <w:rsid w:val="005F3D87"/>
    <w:rsid w:val="005F4FA2"/>
    <w:rsid w:val="005F53D2"/>
    <w:rsid w:val="005F6A06"/>
    <w:rsid w:val="00601C85"/>
    <w:rsid w:val="00601E6F"/>
    <w:rsid w:val="00604B19"/>
    <w:rsid w:val="00604B75"/>
    <w:rsid w:val="00605ADB"/>
    <w:rsid w:val="0060602B"/>
    <w:rsid w:val="006104CF"/>
    <w:rsid w:val="00611977"/>
    <w:rsid w:val="006141B4"/>
    <w:rsid w:val="006169F3"/>
    <w:rsid w:val="006203CD"/>
    <w:rsid w:val="00620800"/>
    <w:rsid w:val="006211B7"/>
    <w:rsid w:val="00627B62"/>
    <w:rsid w:val="00630C60"/>
    <w:rsid w:val="00631B02"/>
    <w:rsid w:val="00634713"/>
    <w:rsid w:val="00634C93"/>
    <w:rsid w:val="006358F8"/>
    <w:rsid w:val="006361D5"/>
    <w:rsid w:val="006376E2"/>
    <w:rsid w:val="00641BC5"/>
    <w:rsid w:val="00643CB5"/>
    <w:rsid w:val="006448C1"/>
    <w:rsid w:val="00645535"/>
    <w:rsid w:val="00646364"/>
    <w:rsid w:val="00646A13"/>
    <w:rsid w:val="006471C6"/>
    <w:rsid w:val="006523F2"/>
    <w:rsid w:val="0065625F"/>
    <w:rsid w:val="006658B3"/>
    <w:rsid w:val="00665AE3"/>
    <w:rsid w:val="00665E75"/>
    <w:rsid w:val="006667C0"/>
    <w:rsid w:val="0066732C"/>
    <w:rsid w:val="00672BD1"/>
    <w:rsid w:val="006732CF"/>
    <w:rsid w:val="00674B3D"/>
    <w:rsid w:val="0067604B"/>
    <w:rsid w:val="00682F21"/>
    <w:rsid w:val="006848D5"/>
    <w:rsid w:val="006850A6"/>
    <w:rsid w:val="00685555"/>
    <w:rsid w:val="00685B7F"/>
    <w:rsid w:val="00690EB1"/>
    <w:rsid w:val="00693A8C"/>
    <w:rsid w:val="00695385"/>
    <w:rsid w:val="006958B3"/>
    <w:rsid w:val="006A0F26"/>
    <w:rsid w:val="006A1017"/>
    <w:rsid w:val="006A1343"/>
    <w:rsid w:val="006A1CBE"/>
    <w:rsid w:val="006A492A"/>
    <w:rsid w:val="006A7B1B"/>
    <w:rsid w:val="006B1086"/>
    <w:rsid w:val="006B12D2"/>
    <w:rsid w:val="006B290B"/>
    <w:rsid w:val="006B41D7"/>
    <w:rsid w:val="006B4DD6"/>
    <w:rsid w:val="006B54D3"/>
    <w:rsid w:val="006B63AB"/>
    <w:rsid w:val="006C03D7"/>
    <w:rsid w:val="006C159D"/>
    <w:rsid w:val="006C193D"/>
    <w:rsid w:val="006C2689"/>
    <w:rsid w:val="006C30E9"/>
    <w:rsid w:val="006C328E"/>
    <w:rsid w:val="006C3753"/>
    <w:rsid w:val="006C5984"/>
    <w:rsid w:val="006C6013"/>
    <w:rsid w:val="006C6317"/>
    <w:rsid w:val="006C7126"/>
    <w:rsid w:val="006D01DE"/>
    <w:rsid w:val="006D086E"/>
    <w:rsid w:val="006D14B1"/>
    <w:rsid w:val="006D154A"/>
    <w:rsid w:val="006D2842"/>
    <w:rsid w:val="006D3360"/>
    <w:rsid w:val="006D5AE7"/>
    <w:rsid w:val="006D6548"/>
    <w:rsid w:val="006D70EB"/>
    <w:rsid w:val="006E40BA"/>
    <w:rsid w:val="006E4354"/>
    <w:rsid w:val="006E7EDF"/>
    <w:rsid w:val="006E7F8B"/>
    <w:rsid w:val="006F10C3"/>
    <w:rsid w:val="006F201B"/>
    <w:rsid w:val="006F2D01"/>
    <w:rsid w:val="006F371F"/>
    <w:rsid w:val="006F5124"/>
    <w:rsid w:val="006F5912"/>
    <w:rsid w:val="006F7D8B"/>
    <w:rsid w:val="007005AB"/>
    <w:rsid w:val="007006C8"/>
    <w:rsid w:val="00700802"/>
    <w:rsid w:val="007022D7"/>
    <w:rsid w:val="00704672"/>
    <w:rsid w:val="00706D75"/>
    <w:rsid w:val="00707FB1"/>
    <w:rsid w:val="00711645"/>
    <w:rsid w:val="007145EF"/>
    <w:rsid w:val="0071575C"/>
    <w:rsid w:val="00722103"/>
    <w:rsid w:val="00723E59"/>
    <w:rsid w:val="00724AC0"/>
    <w:rsid w:val="007256E4"/>
    <w:rsid w:val="00730161"/>
    <w:rsid w:val="00730AB9"/>
    <w:rsid w:val="00734C94"/>
    <w:rsid w:val="007352DA"/>
    <w:rsid w:val="007362FA"/>
    <w:rsid w:val="007450D9"/>
    <w:rsid w:val="00745B41"/>
    <w:rsid w:val="007464AF"/>
    <w:rsid w:val="00746712"/>
    <w:rsid w:val="00746FAA"/>
    <w:rsid w:val="00747194"/>
    <w:rsid w:val="00750C6C"/>
    <w:rsid w:val="00750FAC"/>
    <w:rsid w:val="00752335"/>
    <w:rsid w:val="00752DCE"/>
    <w:rsid w:val="00753B07"/>
    <w:rsid w:val="00753E82"/>
    <w:rsid w:val="00755B4B"/>
    <w:rsid w:val="007621FF"/>
    <w:rsid w:val="00763EC2"/>
    <w:rsid w:val="00764DDA"/>
    <w:rsid w:val="007657A4"/>
    <w:rsid w:val="00765A0D"/>
    <w:rsid w:val="00765C32"/>
    <w:rsid w:val="00766A03"/>
    <w:rsid w:val="007727E5"/>
    <w:rsid w:val="007728BA"/>
    <w:rsid w:val="00773F5D"/>
    <w:rsid w:val="00774C40"/>
    <w:rsid w:val="007827E1"/>
    <w:rsid w:val="0078300E"/>
    <w:rsid w:val="00783A3C"/>
    <w:rsid w:val="00783AA8"/>
    <w:rsid w:val="007853CA"/>
    <w:rsid w:val="007855B4"/>
    <w:rsid w:val="00787AB0"/>
    <w:rsid w:val="00787E1B"/>
    <w:rsid w:val="00791752"/>
    <w:rsid w:val="0079225F"/>
    <w:rsid w:val="00793606"/>
    <w:rsid w:val="007948AC"/>
    <w:rsid w:val="00795F5B"/>
    <w:rsid w:val="00797D16"/>
    <w:rsid w:val="007A0B58"/>
    <w:rsid w:val="007A1CB5"/>
    <w:rsid w:val="007A26A6"/>
    <w:rsid w:val="007A29FB"/>
    <w:rsid w:val="007A2EB5"/>
    <w:rsid w:val="007A548E"/>
    <w:rsid w:val="007A5652"/>
    <w:rsid w:val="007A5F89"/>
    <w:rsid w:val="007A69F7"/>
    <w:rsid w:val="007B08FF"/>
    <w:rsid w:val="007B0DF9"/>
    <w:rsid w:val="007B1CCA"/>
    <w:rsid w:val="007B38DD"/>
    <w:rsid w:val="007B4016"/>
    <w:rsid w:val="007B7029"/>
    <w:rsid w:val="007C1165"/>
    <w:rsid w:val="007C376E"/>
    <w:rsid w:val="007C4A93"/>
    <w:rsid w:val="007C7C78"/>
    <w:rsid w:val="007D1773"/>
    <w:rsid w:val="007D179B"/>
    <w:rsid w:val="007D3FA0"/>
    <w:rsid w:val="007E19DD"/>
    <w:rsid w:val="007E2234"/>
    <w:rsid w:val="007E33FD"/>
    <w:rsid w:val="007E47D7"/>
    <w:rsid w:val="007E4EE7"/>
    <w:rsid w:val="007E5433"/>
    <w:rsid w:val="007E5D7B"/>
    <w:rsid w:val="007E71C6"/>
    <w:rsid w:val="007E7833"/>
    <w:rsid w:val="007F433E"/>
    <w:rsid w:val="007F569C"/>
    <w:rsid w:val="007F5AEF"/>
    <w:rsid w:val="007F69CF"/>
    <w:rsid w:val="007F7319"/>
    <w:rsid w:val="00800C48"/>
    <w:rsid w:val="00803F4E"/>
    <w:rsid w:val="008047C5"/>
    <w:rsid w:val="00804B38"/>
    <w:rsid w:val="008056C0"/>
    <w:rsid w:val="008058FC"/>
    <w:rsid w:val="00806384"/>
    <w:rsid w:val="00806C4E"/>
    <w:rsid w:val="008121CD"/>
    <w:rsid w:val="00813F16"/>
    <w:rsid w:val="00815C39"/>
    <w:rsid w:val="00816BB9"/>
    <w:rsid w:val="00816C23"/>
    <w:rsid w:val="00822F98"/>
    <w:rsid w:val="00824370"/>
    <w:rsid w:val="0082444F"/>
    <w:rsid w:val="00824AE7"/>
    <w:rsid w:val="008312C9"/>
    <w:rsid w:val="00833118"/>
    <w:rsid w:val="00834706"/>
    <w:rsid w:val="008347A2"/>
    <w:rsid w:val="008349C6"/>
    <w:rsid w:val="008359F2"/>
    <w:rsid w:val="00835B6B"/>
    <w:rsid w:val="00837155"/>
    <w:rsid w:val="00837B7A"/>
    <w:rsid w:val="00840F01"/>
    <w:rsid w:val="0084310A"/>
    <w:rsid w:val="008444F0"/>
    <w:rsid w:val="00845B42"/>
    <w:rsid w:val="0085238A"/>
    <w:rsid w:val="0085299B"/>
    <w:rsid w:val="00852F82"/>
    <w:rsid w:val="00855D46"/>
    <w:rsid w:val="008561DC"/>
    <w:rsid w:val="00857224"/>
    <w:rsid w:val="008577C5"/>
    <w:rsid w:val="0086002A"/>
    <w:rsid w:val="008600D2"/>
    <w:rsid w:val="00861111"/>
    <w:rsid w:val="0086196E"/>
    <w:rsid w:val="00861D11"/>
    <w:rsid w:val="00863AF2"/>
    <w:rsid w:val="008653F2"/>
    <w:rsid w:val="00867B6C"/>
    <w:rsid w:val="00870BB9"/>
    <w:rsid w:val="00870D1B"/>
    <w:rsid w:val="00874312"/>
    <w:rsid w:val="008753BD"/>
    <w:rsid w:val="00877059"/>
    <w:rsid w:val="0088171C"/>
    <w:rsid w:val="008826E5"/>
    <w:rsid w:val="008838D2"/>
    <w:rsid w:val="008870EB"/>
    <w:rsid w:val="00887EF5"/>
    <w:rsid w:val="00891B20"/>
    <w:rsid w:val="00892502"/>
    <w:rsid w:val="008939D6"/>
    <w:rsid w:val="00893C3B"/>
    <w:rsid w:val="00894127"/>
    <w:rsid w:val="008950C1"/>
    <w:rsid w:val="00896078"/>
    <w:rsid w:val="00897F04"/>
    <w:rsid w:val="008A2CE5"/>
    <w:rsid w:val="008A3960"/>
    <w:rsid w:val="008A5B35"/>
    <w:rsid w:val="008A6FBD"/>
    <w:rsid w:val="008A78AD"/>
    <w:rsid w:val="008A7D2A"/>
    <w:rsid w:val="008B13B3"/>
    <w:rsid w:val="008B17EB"/>
    <w:rsid w:val="008B5540"/>
    <w:rsid w:val="008B55C4"/>
    <w:rsid w:val="008B61C4"/>
    <w:rsid w:val="008C22A3"/>
    <w:rsid w:val="008C39AC"/>
    <w:rsid w:val="008C3A0F"/>
    <w:rsid w:val="008D3FC4"/>
    <w:rsid w:val="008D4AAE"/>
    <w:rsid w:val="008D65AE"/>
    <w:rsid w:val="008D73DF"/>
    <w:rsid w:val="008E080E"/>
    <w:rsid w:val="008E251E"/>
    <w:rsid w:val="008E30BD"/>
    <w:rsid w:val="008E3A85"/>
    <w:rsid w:val="008E3C39"/>
    <w:rsid w:val="008F06F4"/>
    <w:rsid w:val="008F112E"/>
    <w:rsid w:val="008F320E"/>
    <w:rsid w:val="008F3883"/>
    <w:rsid w:val="008F4E31"/>
    <w:rsid w:val="0090188D"/>
    <w:rsid w:val="009034FF"/>
    <w:rsid w:val="009043AE"/>
    <w:rsid w:val="0090448C"/>
    <w:rsid w:val="0090531D"/>
    <w:rsid w:val="00907290"/>
    <w:rsid w:val="00910B9C"/>
    <w:rsid w:val="00912E22"/>
    <w:rsid w:val="0091302C"/>
    <w:rsid w:val="009147EA"/>
    <w:rsid w:val="00915D17"/>
    <w:rsid w:val="00920743"/>
    <w:rsid w:val="00922736"/>
    <w:rsid w:val="009234D3"/>
    <w:rsid w:val="00925B09"/>
    <w:rsid w:val="00926A17"/>
    <w:rsid w:val="00926D98"/>
    <w:rsid w:val="00927426"/>
    <w:rsid w:val="00931D7F"/>
    <w:rsid w:val="00935A41"/>
    <w:rsid w:val="00941AE9"/>
    <w:rsid w:val="00942D65"/>
    <w:rsid w:val="00943A0D"/>
    <w:rsid w:val="009458C5"/>
    <w:rsid w:val="009468B6"/>
    <w:rsid w:val="00946D1A"/>
    <w:rsid w:val="00946D6E"/>
    <w:rsid w:val="00947D87"/>
    <w:rsid w:val="00950603"/>
    <w:rsid w:val="0095351D"/>
    <w:rsid w:val="00954049"/>
    <w:rsid w:val="00955474"/>
    <w:rsid w:val="00957FD6"/>
    <w:rsid w:val="0096103A"/>
    <w:rsid w:val="0096173C"/>
    <w:rsid w:val="00962F0A"/>
    <w:rsid w:val="0096323C"/>
    <w:rsid w:val="00965FE0"/>
    <w:rsid w:val="00966189"/>
    <w:rsid w:val="0096696A"/>
    <w:rsid w:val="00971EB1"/>
    <w:rsid w:val="00972856"/>
    <w:rsid w:val="00972D6B"/>
    <w:rsid w:val="00973626"/>
    <w:rsid w:val="00974597"/>
    <w:rsid w:val="00976116"/>
    <w:rsid w:val="009776DB"/>
    <w:rsid w:val="009779D2"/>
    <w:rsid w:val="0098240D"/>
    <w:rsid w:val="009825E5"/>
    <w:rsid w:val="009828AF"/>
    <w:rsid w:val="009847DE"/>
    <w:rsid w:val="00986F6D"/>
    <w:rsid w:val="0099087F"/>
    <w:rsid w:val="00993AA5"/>
    <w:rsid w:val="00994A31"/>
    <w:rsid w:val="00994A49"/>
    <w:rsid w:val="00994B24"/>
    <w:rsid w:val="00995D3C"/>
    <w:rsid w:val="00995E37"/>
    <w:rsid w:val="0099600A"/>
    <w:rsid w:val="009977B0"/>
    <w:rsid w:val="009A0D08"/>
    <w:rsid w:val="009A0D64"/>
    <w:rsid w:val="009A2434"/>
    <w:rsid w:val="009A2B0D"/>
    <w:rsid w:val="009A51D9"/>
    <w:rsid w:val="009A6727"/>
    <w:rsid w:val="009B23A8"/>
    <w:rsid w:val="009B2AEE"/>
    <w:rsid w:val="009B2C9A"/>
    <w:rsid w:val="009B3CE0"/>
    <w:rsid w:val="009B45D8"/>
    <w:rsid w:val="009B6A3F"/>
    <w:rsid w:val="009B7CC3"/>
    <w:rsid w:val="009C19F7"/>
    <w:rsid w:val="009C1B08"/>
    <w:rsid w:val="009C1F7D"/>
    <w:rsid w:val="009C2D19"/>
    <w:rsid w:val="009D3A9B"/>
    <w:rsid w:val="009D62A1"/>
    <w:rsid w:val="009D730E"/>
    <w:rsid w:val="009D7F61"/>
    <w:rsid w:val="009E418F"/>
    <w:rsid w:val="009E553D"/>
    <w:rsid w:val="009E5920"/>
    <w:rsid w:val="009E685D"/>
    <w:rsid w:val="009F164B"/>
    <w:rsid w:val="009F2C0E"/>
    <w:rsid w:val="009F3388"/>
    <w:rsid w:val="00A01239"/>
    <w:rsid w:val="00A025DC"/>
    <w:rsid w:val="00A05CBC"/>
    <w:rsid w:val="00A06F9C"/>
    <w:rsid w:val="00A111A6"/>
    <w:rsid w:val="00A126C1"/>
    <w:rsid w:val="00A12B0B"/>
    <w:rsid w:val="00A133CA"/>
    <w:rsid w:val="00A15504"/>
    <w:rsid w:val="00A16C26"/>
    <w:rsid w:val="00A16FF2"/>
    <w:rsid w:val="00A17A53"/>
    <w:rsid w:val="00A202EF"/>
    <w:rsid w:val="00A2098E"/>
    <w:rsid w:val="00A22042"/>
    <w:rsid w:val="00A23419"/>
    <w:rsid w:val="00A24BD4"/>
    <w:rsid w:val="00A24E0A"/>
    <w:rsid w:val="00A25BBC"/>
    <w:rsid w:val="00A25F70"/>
    <w:rsid w:val="00A2794B"/>
    <w:rsid w:val="00A27E2F"/>
    <w:rsid w:val="00A30312"/>
    <w:rsid w:val="00A30E39"/>
    <w:rsid w:val="00A328CE"/>
    <w:rsid w:val="00A340D3"/>
    <w:rsid w:val="00A34F03"/>
    <w:rsid w:val="00A34FB5"/>
    <w:rsid w:val="00A354C1"/>
    <w:rsid w:val="00A35F16"/>
    <w:rsid w:val="00A36187"/>
    <w:rsid w:val="00A3755D"/>
    <w:rsid w:val="00A413B1"/>
    <w:rsid w:val="00A416FA"/>
    <w:rsid w:val="00A431EE"/>
    <w:rsid w:val="00A44A29"/>
    <w:rsid w:val="00A45431"/>
    <w:rsid w:val="00A513C0"/>
    <w:rsid w:val="00A523FA"/>
    <w:rsid w:val="00A52BDC"/>
    <w:rsid w:val="00A5531D"/>
    <w:rsid w:val="00A55AFE"/>
    <w:rsid w:val="00A57465"/>
    <w:rsid w:val="00A57B6F"/>
    <w:rsid w:val="00A60073"/>
    <w:rsid w:val="00A601F9"/>
    <w:rsid w:val="00A62E46"/>
    <w:rsid w:val="00A65970"/>
    <w:rsid w:val="00A66147"/>
    <w:rsid w:val="00A662BC"/>
    <w:rsid w:val="00A6645E"/>
    <w:rsid w:val="00A674DF"/>
    <w:rsid w:val="00A67DCD"/>
    <w:rsid w:val="00A70188"/>
    <w:rsid w:val="00A71CA4"/>
    <w:rsid w:val="00A71D8E"/>
    <w:rsid w:val="00A72040"/>
    <w:rsid w:val="00A74B46"/>
    <w:rsid w:val="00A74C43"/>
    <w:rsid w:val="00A7568B"/>
    <w:rsid w:val="00A76248"/>
    <w:rsid w:val="00A7727C"/>
    <w:rsid w:val="00A776E3"/>
    <w:rsid w:val="00A80D49"/>
    <w:rsid w:val="00A81A52"/>
    <w:rsid w:val="00A823EC"/>
    <w:rsid w:val="00A8385C"/>
    <w:rsid w:val="00A83DC6"/>
    <w:rsid w:val="00A860CE"/>
    <w:rsid w:val="00A873E2"/>
    <w:rsid w:val="00A876DB"/>
    <w:rsid w:val="00A904DB"/>
    <w:rsid w:val="00A9097B"/>
    <w:rsid w:val="00A91133"/>
    <w:rsid w:val="00A9296D"/>
    <w:rsid w:val="00A92F21"/>
    <w:rsid w:val="00A94B28"/>
    <w:rsid w:val="00A9798A"/>
    <w:rsid w:val="00AA1F58"/>
    <w:rsid w:val="00AA343A"/>
    <w:rsid w:val="00AA42F5"/>
    <w:rsid w:val="00AA4F56"/>
    <w:rsid w:val="00AA6E54"/>
    <w:rsid w:val="00AA796F"/>
    <w:rsid w:val="00AB0B87"/>
    <w:rsid w:val="00AB1D27"/>
    <w:rsid w:val="00AB4B7B"/>
    <w:rsid w:val="00AB5E3F"/>
    <w:rsid w:val="00AB601A"/>
    <w:rsid w:val="00AC14AC"/>
    <w:rsid w:val="00AC4438"/>
    <w:rsid w:val="00AC4EC0"/>
    <w:rsid w:val="00AC596F"/>
    <w:rsid w:val="00AC61BF"/>
    <w:rsid w:val="00AC659E"/>
    <w:rsid w:val="00AD0368"/>
    <w:rsid w:val="00AD0AD9"/>
    <w:rsid w:val="00AD0AF2"/>
    <w:rsid w:val="00AD2BBC"/>
    <w:rsid w:val="00AD2DC7"/>
    <w:rsid w:val="00AD2E81"/>
    <w:rsid w:val="00AD3D04"/>
    <w:rsid w:val="00AD4086"/>
    <w:rsid w:val="00AD4119"/>
    <w:rsid w:val="00AD442F"/>
    <w:rsid w:val="00AD6E1B"/>
    <w:rsid w:val="00AD7F9E"/>
    <w:rsid w:val="00AE2400"/>
    <w:rsid w:val="00AE247A"/>
    <w:rsid w:val="00AE30C3"/>
    <w:rsid w:val="00AE4C32"/>
    <w:rsid w:val="00AE566F"/>
    <w:rsid w:val="00AF25EC"/>
    <w:rsid w:val="00AF2890"/>
    <w:rsid w:val="00AF513F"/>
    <w:rsid w:val="00AF56BA"/>
    <w:rsid w:val="00B01019"/>
    <w:rsid w:val="00B031AD"/>
    <w:rsid w:val="00B03639"/>
    <w:rsid w:val="00B03C23"/>
    <w:rsid w:val="00B0484F"/>
    <w:rsid w:val="00B06C61"/>
    <w:rsid w:val="00B070AD"/>
    <w:rsid w:val="00B076E8"/>
    <w:rsid w:val="00B07D37"/>
    <w:rsid w:val="00B107F2"/>
    <w:rsid w:val="00B11105"/>
    <w:rsid w:val="00B11808"/>
    <w:rsid w:val="00B12E50"/>
    <w:rsid w:val="00B13355"/>
    <w:rsid w:val="00B15535"/>
    <w:rsid w:val="00B16269"/>
    <w:rsid w:val="00B16D37"/>
    <w:rsid w:val="00B2054F"/>
    <w:rsid w:val="00B20C13"/>
    <w:rsid w:val="00B269CA"/>
    <w:rsid w:val="00B276E2"/>
    <w:rsid w:val="00B27A91"/>
    <w:rsid w:val="00B314E4"/>
    <w:rsid w:val="00B33FCC"/>
    <w:rsid w:val="00B34175"/>
    <w:rsid w:val="00B375A0"/>
    <w:rsid w:val="00B475EF"/>
    <w:rsid w:val="00B502E1"/>
    <w:rsid w:val="00B50B24"/>
    <w:rsid w:val="00B50C48"/>
    <w:rsid w:val="00B5362E"/>
    <w:rsid w:val="00B547FE"/>
    <w:rsid w:val="00B55958"/>
    <w:rsid w:val="00B55D2C"/>
    <w:rsid w:val="00B564D0"/>
    <w:rsid w:val="00B602BE"/>
    <w:rsid w:val="00B60AAA"/>
    <w:rsid w:val="00B617C2"/>
    <w:rsid w:val="00B631B9"/>
    <w:rsid w:val="00B66D9F"/>
    <w:rsid w:val="00B70CAD"/>
    <w:rsid w:val="00B7195E"/>
    <w:rsid w:val="00B72042"/>
    <w:rsid w:val="00B726E6"/>
    <w:rsid w:val="00B728A9"/>
    <w:rsid w:val="00B73BA4"/>
    <w:rsid w:val="00B73F4C"/>
    <w:rsid w:val="00B74434"/>
    <w:rsid w:val="00B74A5D"/>
    <w:rsid w:val="00B76123"/>
    <w:rsid w:val="00B77591"/>
    <w:rsid w:val="00B808F0"/>
    <w:rsid w:val="00B810C9"/>
    <w:rsid w:val="00B8472C"/>
    <w:rsid w:val="00B84E84"/>
    <w:rsid w:val="00B84FF8"/>
    <w:rsid w:val="00B864CA"/>
    <w:rsid w:val="00B878C8"/>
    <w:rsid w:val="00B9085B"/>
    <w:rsid w:val="00B914D0"/>
    <w:rsid w:val="00B9267C"/>
    <w:rsid w:val="00B937AE"/>
    <w:rsid w:val="00B95046"/>
    <w:rsid w:val="00B972FB"/>
    <w:rsid w:val="00B97FA5"/>
    <w:rsid w:val="00BA1AD7"/>
    <w:rsid w:val="00BA3E0A"/>
    <w:rsid w:val="00BA3E90"/>
    <w:rsid w:val="00BA50BB"/>
    <w:rsid w:val="00BB4B26"/>
    <w:rsid w:val="00BB5397"/>
    <w:rsid w:val="00BB72B5"/>
    <w:rsid w:val="00BB7689"/>
    <w:rsid w:val="00BB796C"/>
    <w:rsid w:val="00BC26EC"/>
    <w:rsid w:val="00BC2CC6"/>
    <w:rsid w:val="00BC4DBC"/>
    <w:rsid w:val="00BC529B"/>
    <w:rsid w:val="00BC5602"/>
    <w:rsid w:val="00BC61A3"/>
    <w:rsid w:val="00BC6804"/>
    <w:rsid w:val="00BC6EAB"/>
    <w:rsid w:val="00BD20AA"/>
    <w:rsid w:val="00BD2907"/>
    <w:rsid w:val="00BD3E11"/>
    <w:rsid w:val="00BD41BE"/>
    <w:rsid w:val="00BD4909"/>
    <w:rsid w:val="00BD5728"/>
    <w:rsid w:val="00BD6069"/>
    <w:rsid w:val="00BD612E"/>
    <w:rsid w:val="00BD6512"/>
    <w:rsid w:val="00BD704A"/>
    <w:rsid w:val="00BE029D"/>
    <w:rsid w:val="00BE0D60"/>
    <w:rsid w:val="00BE10BA"/>
    <w:rsid w:val="00BE131A"/>
    <w:rsid w:val="00BE1D22"/>
    <w:rsid w:val="00BE1F21"/>
    <w:rsid w:val="00BE2AAC"/>
    <w:rsid w:val="00BE338C"/>
    <w:rsid w:val="00BE54D5"/>
    <w:rsid w:val="00BE6C1D"/>
    <w:rsid w:val="00BF021B"/>
    <w:rsid w:val="00BF1D76"/>
    <w:rsid w:val="00BF368E"/>
    <w:rsid w:val="00BF5C73"/>
    <w:rsid w:val="00BF6568"/>
    <w:rsid w:val="00BF6729"/>
    <w:rsid w:val="00BF770B"/>
    <w:rsid w:val="00C00B9C"/>
    <w:rsid w:val="00C01A4F"/>
    <w:rsid w:val="00C02C1E"/>
    <w:rsid w:val="00C0326A"/>
    <w:rsid w:val="00C04D5F"/>
    <w:rsid w:val="00C0611C"/>
    <w:rsid w:val="00C07E4D"/>
    <w:rsid w:val="00C100D5"/>
    <w:rsid w:val="00C10AD3"/>
    <w:rsid w:val="00C10CB7"/>
    <w:rsid w:val="00C1197E"/>
    <w:rsid w:val="00C11EFC"/>
    <w:rsid w:val="00C121D7"/>
    <w:rsid w:val="00C125F1"/>
    <w:rsid w:val="00C12BA2"/>
    <w:rsid w:val="00C12D2F"/>
    <w:rsid w:val="00C12E28"/>
    <w:rsid w:val="00C137D9"/>
    <w:rsid w:val="00C14287"/>
    <w:rsid w:val="00C2023E"/>
    <w:rsid w:val="00C24805"/>
    <w:rsid w:val="00C24AF2"/>
    <w:rsid w:val="00C24B80"/>
    <w:rsid w:val="00C25117"/>
    <w:rsid w:val="00C26255"/>
    <w:rsid w:val="00C27846"/>
    <w:rsid w:val="00C31515"/>
    <w:rsid w:val="00C33523"/>
    <w:rsid w:val="00C34A1A"/>
    <w:rsid w:val="00C359B5"/>
    <w:rsid w:val="00C35A3B"/>
    <w:rsid w:val="00C35CC6"/>
    <w:rsid w:val="00C37416"/>
    <w:rsid w:val="00C37CD5"/>
    <w:rsid w:val="00C403DE"/>
    <w:rsid w:val="00C436AA"/>
    <w:rsid w:val="00C44E6C"/>
    <w:rsid w:val="00C45243"/>
    <w:rsid w:val="00C50992"/>
    <w:rsid w:val="00C509F1"/>
    <w:rsid w:val="00C50C45"/>
    <w:rsid w:val="00C5100F"/>
    <w:rsid w:val="00C53D86"/>
    <w:rsid w:val="00C542D8"/>
    <w:rsid w:val="00C54C2A"/>
    <w:rsid w:val="00C56F50"/>
    <w:rsid w:val="00C62566"/>
    <w:rsid w:val="00C633AC"/>
    <w:rsid w:val="00C637E3"/>
    <w:rsid w:val="00C64984"/>
    <w:rsid w:val="00C66E11"/>
    <w:rsid w:val="00C71936"/>
    <w:rsid w:val="00C7487A"/>
    <w:rsid w:val="00C74B63"/>
    <w:rsid w:val="00C74BD4"/>
    <w:rsid w:val="00C750AD"/>
    <w:rsid w:val="00C7685F"/>
    <w:rsid w:val="00C77796"/>
    <w:rsid w:val="00C80875"/>
    <w:rsid w:val="00C812FD"/>
    <w:rsid w:val="00C81DBB"/>
    <w:rsid w:val="00C84890"/>
    <w:rsid w:val="00C864B8"/>
    <w:rsid w:val="00C87EC7"/>
    <w:rsid w:val="00C90E7D"/>
    <w:rsid w:val="00C914ED"/>
    <w:rsid w:val="00C92324"/>
    <w:rsid w:val="00C92444"/>
    <w:rsid w:val="00C9354B"/>
    <w:rsid w:val="00C97F27"/>
    <w:rsid w:val="00CA00AC"/>
    <w:rsid w:val="00CA10C6"/>
    <w:rsid w:val="00CA2B8F"/>
    <w:rsid w:val="00CA39DA"/>
    <w:rsid w:val="00CA3C58"/>
    <w:rsid w:val="00CA6D08"/>
    <w:rsid w:val="00CA70A4"/>
    <w:rsid w:val="00CA790C"/>
    <w:rsid w:val="00CB04D0"/>
    <w:rsid w:val="00CB210F"/>
    <w:rsid w:val="00CB2C70"/>
    <w:rsid w:val="00CB3ADC"/>
    <w:rsid w:val="00CB3E71"/>
    <w:rsid w:val="00CB431D"/>
    <w:rsid w:val="00CB4555"/>
    <w:rsid w:val="00CB5C56"/>
    <w:rsid w:val="00CB6D04"/>
    <w:rsid w:val="00CB7219"/>
    <w:rsid w:val="00CC0FB9"/>
    <w:rsid w:val="00CC1217"/>
    <w:rsid w:val="00CC1904"/>
    <w:rsid w:val="00CC1961"/>
    <w:rsid w:val="00CC4233"/>
    <w:rsid w:val="00CC4B55"/>
    <w:rsid w:val="00CC50DF"/>
    <w:rsid w:val="00CC6535"/>
    <w:rsid w:val="00CC670E"/>
    <w:rsid w:val="00CC77EF"/>
    <w:rsid w:val="00CD1630"/>
    <w:rsid w:val="00CD4FE6"/>
    <w:rsid w:val="00CD5A57"/>
    <w:rsid w:val="00CD797D"/>
    <w:rsid w:val="00CE0033"/>
    <w:rsid w:val="00CE2D88"/>
    <w:rsid w:val="00CE2ECF"/>
    <w:rsid w:val="00CE4260"/>
    <w:rsid w:val="00CE432C"/>
    <w:rsid w:val="00CE43BB"/>
    <w:rsid w:val="00CE6FA3"/>
    <w:rsid w:val="00CF0E75"/>
    <w:rsid w:val="00CF10F4"/>
    <w:rsid w:val="00CF2054"/>
    <w:rsid w:val="00CF2636"/>
    <w:rsid w:val="00CF3898"/>
    <w:rsid w:val="00CF5E97"/>
    <w:rsid w:val="00CF7BCD"/>
    <w:rsid w:val="00CF7C56"/>
    <w:rsid w:val="00D0009A"/>
    <w:rsid w:val="00D01F07"/>
    <w:rsid w:val="00D07D6E"/>
    <w:rsid w:val="00D07DF8"/>
    <w:rsid w:val="00D17741"/>
    <w:rsid w:val="00D17AB0"/>
    <w:rsid w:val="00D17D27"/>
    <w:rsid w:val="00D20FA8"/>
    <w:rsid w:val="00D21C07"/>
    <w:rsid w:val="00D220DB"/>
    <w:rsid w:val="00D22EEA"/>
    <w:rsid w:val="00D241A8"/>
    <w:rsid w:val="00D24747"/>
    <w:rsid w:val="00D26A2E"/>
    <w:rsid w:val="00D26FE4"/>
    <w:rsid w:val="00D274A4"/>
    <w:rsid w:val="00D27D5D"/>
    <w:rsid w:val="00D3069E"/>
    <w:rsid w:val="00D32176"/>
    <w:rsid w:val="00D3659A"/>
    <w:rsid w:val="00D37D62"/>
    <w:rsid w:val="00D410B3"/>
    <w:rsid w:val="00D4127A"/>
    <w:rsid w:val="00D42D74"/>
    <w:rsid w:val="00D43850"/>
    <w:rsid w:val="00D451B7"/>
    <w:rsid w:val="00D4677A"/>
    <w:rsid w:val="00D479F3"/>
    <w:rsid w:val="00D47D7A"/>
    <w:rsid w:val="00D5069A"/>
    <w:rsid w:val="00D509E3"/>
    <w:rsid w:val="00D515F6"/>
    <w:rsid w:val="00D51AD8"/>
    <w:rsid w:val="00D54A38"/>
    <w:rsid w:val="00D56269"/>
    <w:rsid w:val="00D6007B"/>
    <w:rsid w:val="00D62EC1"/>
    <w:rsid w:val="00D63C34"/>
    <w:rsid w:val="00D64D4D"/>
    <w:rsid w:val="00D65372"/>
    <w:rsid w:val="00D66919"/>
    <w:rsid w:val="00D669C1"/>
    <w:rsid w:val="00D675F6"/>
    <w:rsid w:val="00D67940"/>
    <w:rsid w:val="00D71B5D"/>
    <w:rsid w:val="00D732AC"/>
    <w:rsid w:val="00D75353"/>
    <w:rsid w:val="00D75CEC"/>
    <w:rsid w:val="00D75FF3"/>
    <w:rsid w:val="00D7618B"/>
    <w:rsid w:val="00D8119F"/>
    <w:rsid w:val="00D8302D"/>
    <w:rsid w:val="00D83973"/>
    <w:rsid w:val="00D848D7"/>
    <w:rsid w:val="00D871E9"/>
    <w:rsid w:val="00D919C1"/>
    <w:rsid w:val="00D93C1F"/>
    <w:rsid w:val="00D951CB"/>
    <w:rsid w:val="00D95F4A"/>
    <w:rsid w:val="00D979A3"/>
    <w:rsid w:val="00DA0C2C"/>
    <w:rsid w:val="00DA193B"/>
    <w:rsid w:val="00DA6E11"/>
    <w:rsid w:val="00DB02D9"/>
    <w:rsid w:val="00DB3D75"/>
    <w:rsid w:val="00DB420E"/>
    <w:rsid w:val="00DB4A83"/>
    <w:rsid w:val="00DB7A5D"/>
    <w:rsid w:val="00DB7E53"/>
    <w:rsid w:val="00DC0468"/>
    <w:rsid w:val="00DC2F61"/>
    <w:rsid w:val="00DC322E"/>
    <w:rsid w:val="00DC3AAF"/>
    <w:rsid w:val="00DC69F4"/>
    <w:rsid w:val="00DC6C0D"/>
    <w:rsid w:val="00DD29E3"/>
    <w:rsid w:val="00DD3605"/>
    <w:rsid w:val="00DD4631"/>
    <w:rsid w:val="00DD7C80"/>
    <w:rsid w:val="00DE1B10"/>
    <w:rsid w:val="00DE2A85"/>
    <w:rsid w:val="00DE2CEF"/>
    <w:rsid w:val="00DE5083"/>
    <w:rsid w:val="00DE783C"/>
    <w:rsid w:val="00DE7FCB"/>
    <w:rsid w:val="00DF0C8F"/>
    <w:rsid w:val="00DF23EA"/>
    <w:rsid w:val="00DF3B0C"/>
    <w:rsid w:val="00DF64F3"/>
    <w:rsid w:val="00E006DE"/>
    <w:rsid w:val="00E024EF"/>
    <w:rsid w:val="00E040C8"/>
    <w:rsid w:val="00E047D3"/>
    <w:rsid w:val="00E049A2"/>
    <w:rsid w:val="00E0507D"/>
    <w:rsid w:val="00E05503"/>
    <w:rsid w:val="00E0552E"/>
    <w:rsid w:val="00E0691D"/>
    <w:rsid w:val="00E06AD8"/>
    <w:rsid w:val="00E0707D"/>
    <w:rsid w:val="00E07C32"/>
    <w:rsid w:val="00E11513"/>
    <w:rsid w:val="00E11C02"/>
    <w:rsid w:val="00E12570"/>
    <w:rsid w:val="00E1280A"/>
    <w:rsid w:val="00E129AD"/>
    <w:rsid w:val="00E14122"/>
    <w:rsid w:val="00E16F0F"/>
    <w:rsid w:val="00E17350"/>
    <w:rsid w:val="00E20A8E"/>
    <w:rsid w:val="00E24881"/>
    <w:rsid w:val="00E26AB2"/>
    <w:rsid w:val="00E27316"/>
    <w:rsid w:val="00E27AF2"/>
    <w:rsid w:val="00E27E11"/>
    <w:rsid w:val="00E31139"/>
    <w:rsid w:val="00E31DEF"/>
    <w:rsid w:val="00E31DF1"/>
    <w:rsid w:val="00E33F79"/>
    <w:rsid w:val="00E3483C"/>
    <w:rsid w:val="00E35F48"/>
    <w:rsid w:val="00E3616A"/>
    <w:rsid w:val="00E37706"/>
    <w:rsid w:val="00E37D47"/>
    <w:rsid w:val="00E4038F"/>
    <w:rsid w:val="00E405E3"/>
    <w:rsid w:val="00E4176B"/>
    <w:rsid w:val="00E43261"/>
    <w:rsid w:val="00E44469"/>
    <w:rsid w:val="00E44DFF"/>
    <w:rsid w:val="00E45A22"/>
    <w:rsid w:val="00E45B37"/>
    <w:rsid w:val="00E474A7"/>
    <w:rsid w:val="00E50D72"/>
    <w:rsid w:val="00E5280B"/>
    <w:rsid w:val="00E53B8D"/>
    <w:rsid w:val="00E550F3"/>
    <w:rsid w:val="00E55DDB"/>
    <w:rsid w:val="00E561F8"/>
    <w:rsid w:val="00E6204D"/>
    <w:rsid w:val="00E70AD2"/>
    <w:rsid w:val="00E70D20"/>
    <w:rsid w:val="00E71331"/>
    <w:rsid w:val="00E717B9"/>
    <w:rsid w:val="00E7223A"/>
    <w:rsid w:val="00E74326"/>
    <w:rsid w:val="00E762B2"/>
    <w:rsid w:val="00E77CA8"/>
    <w:rsid w:val="00E81674"/>
    <w:rsid w:val="00E82836"/>
    <w:rsid w:val="00E83FB7"/>
    <w:rsid w:val="00E87015"/>
    <w:rsid w:val="00E872BD"/>
    <w:rsid w:val="00E9019F"/>
    <w:rsid w:val="00E91044"/>
    <w:rsid w:val="00E918A8"/>
    <w:rsid w:val="00E94E2A"/>
    <w:rsid w:val="00E966E9"/>
    <w:rsid w:val="00EA2E33"/>
    <w:rsid w:val="00EA5323"/>
    <w:rsid w:val="00EA5D88"/>
    <w:rsid w:val="00EA7064"/>
    <w:rsid w:val="00EA76E9"/>
    <w:rsid w:val="00EB0CC1"/>
    <w:rsid w:val="00EB1631"/>
    <w:rsid w:val="00EB187A"/>
    <w:rsid w:val="00EB1C02"/>
    <w:rsid w:val="00EB223A"/>
    <w:rsid w:val="00EB2E76"/>
    <w:rsid w:val="00EB3732"/>
    <w:rsid w:val="00EB58D0"/>
    <w:rsid w:val="00EC0E58"/>
    <w:rsid w:val="00EC33CE"/>
    <w:rsid w:val="00EC6CD7"/>
    <w:rsid w:val="00ED0D82"/>
    <w:rsid w:val="00ED0DE8"/>
    <w:rsid w:val="00ED11A7"/>
    <w:rsid w:val="00ED3A2D"/>
    <w:rsid w:val="00ED3D06"/>
    <w:rsid w:val="00ED42A1"/>
    <w:rsid w:val="00ED5094"/>
    <w:rsid w:val="00ED5400"/>
    <w:rsid w:val="00ED59D7"/>
    <w:rsid w:val="00ED5E85"/>
    <w:rsid w:val="00ED5EC1"/>
    <w:rsid w:val="00ED64DB"/>
    <w:rsid w:val="00EE172A"/>
    <w:rsid w:val="00EE2021"/>
    <w:rsid w:val="00EE3CF1"/>
    <w:rsid w:val="00EE3E79"/>
    <w:rsid w:val="00EE416E"/>
    <w:rsid w:val="00EE41E1"/>
    <w:rsid w:val="00EE4E85"/>
    <w:rsid w:val="00EE5E6B"/>
    <w:rsid w:val="00EF33A9"/>
    <w:rsid w:val="00EF44EB"/>
    <w:rsid w:val="00EF4830"/>
    <w:rsid w:val="00EF5BF3"/>
    <w:rsid w:val="00EF799E"/>
    <w:rsid w:val="00F00DC5"/>
    <w:rsid w:val="00F0340C"/>
    <w:rsid w:val="00F100E6"/>
    <w:rsid w:val="00F13057"/>
    <w:rsid w:val="00F14517"/>
    <w:rsid w:val="00F201DA"/>
    <w:rsid w:val="00F20B2B"/>
    <w:rsid w:val="00F20B46"/>
    <w:rsid w:val="00F238FF"/>
    <w:rsid w:val="00F243F3"/>
    <w:rsid w:val="00F2497C"/>
    <w:rsid w:val="00F26AA2"/>
    <w:rsid w:val="00F27234"/>
    <w:rsid w:val="00F2730B"/>
    <w:rsid w:val="00F3776E"/>
    <w:rsid w:val="00F41253"/>
    <w:rsid w:val="00F41B77"/>
    <w:rsid w:val="00F41F2C"/>
    <w:rsid w:val="00F43FDD"/>
    <w:rsid w:val="00F4521D"/>
    <w:rsid w:val="00F45576"/>
    <w:rsid w:val="00F46033"/>
    <w:rsid w:val="00F47EE3"/>
    <w:rsid w:val="00F53C42"/>
    <w:rsid w:val="00F53D84"/>
    <w:rsid w:val="00F54E30"/>
    <w:rsid w:val="00F5760B"/>
    <w:rsid w:val="00F61276"/>
    <w:rsid w:val="00F61561"/>
    <w:rsid w:val="00F622CC"/>
    <w:rsid w:val="00F62476"/>
    <w:rsid w:val="00F644AF"/>
    <w:rsid w:val="00F67B5E"/>
    <w:rsid w:val="00F70722"/>
    <w:rsid w:val="00F724F3"/>
    <w:rsid w:val="00F726F1"/>
    <w:rsid w:val="00F75311"/>
    <w:rsid w:val="00F77A00"/>
    <w:rsid w:val="00F8227D"/>
    <w:rsid w:val="00F832CE"/>
    <w:rsid w:val="00F83968"/>
    <w:rsid w:val="00F90ED7"/>
    <w:rsid w:val="00F92FBA"/>
    <w:rsid w:val="00F93B67"/>
    <w:rsid w:val="00F94F96"/>
    <w:rsid w:val="00F95B30"/>
    <w:rsid w:val="00F97292"/>
    <w:rsid w:val="00F97C84"/>
    <w:rsid w:val="00FA31CF"/>
    <w:rsid w:val="00FA41D1"/>
    <w:rsid w:val="00FA4FDF"/>
    <w:rsid w:val="00FA7CC0"/>
    <w:rsid w:val="00FB00B7"/>
    <w:rsid w:val="00FB3B79"/>
    <w:rsid w:val="00FB412E"/>
    <w:rsid w:val="00FB49C4"/>
    <w:rsid w:val="00FB5493"/>
    <w:rsid w:val="00FB5D92"/>
    <w:rsid w:val="00FC1DEB"/>
    <w:rsid w:val="00FC1E0D"/>
    <w:rsid w:val="00FC3204"/>
    <w:rsid w:val="00FC424F"/>
    <w:rsid w:val="00FC5644"/>
    <w:rsid w:val="00FC6973"/>
    <w:rsid w:val="00FD249D"/>
    <w:rsid w:val="00FD4DED"/>
    <w:rsid w:val="00FD7977"/>
    <w:rsid w:val="00FE0E60"/>
    <w:rsid w:val="00FE3798"/>
    <w:rsid w:val="00FE4A4A"/>
    <w:rsid w:val="00FE4C93"/>
    <w:rsid w:val="00FF28EE"/>
    <w:rsid w:val="00FF41D3"/>
    <w:rsid w:val="00FF498C"/>
    <w:rsid w:val="00FF5453"/>
    <w:rsid w:val="00FF59A4"/>
    <w:rsid w:val="00FF6A1B"/>
    <w:rsid w:val="00FF6A2C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A0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4A08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124A08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124A08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24A08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124A08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rsid w:val="00124A08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124A08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124A08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qFormat/>
    <w:rsid w:val="00124A08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1">
    <w:name w:val="WW8Num5z1"/>
    <w:rsid w:val="00124A08"/>
    <w:rPr>
      <w:rFonts w:ascii="Courier New" w:hAnsi="Courier New"/>
    </w:rPr>
  </w:style>
  <w:style w:type="character" w:customStyle="1" w:styleId="Absatz-Standardschriftart">
    <w:name w:val="Absatz-Standardschriftart"/>
    <w:rsid w:val="00124A08"/>
  </w:style>
  <w:style w:type="character" w:customStyle="1" w:styleId="WW-Absatz-Standardschriftart">
    <w:name w:val="WW-Absatz-Standardschriftart"/>
    <w:rsid w:val="00124A08"/>
  </w:style>
  <w:style w:type="character" w:customStyle="1" w:styleId="WW-Absatz-Standardschriftart1">
    <w:name w:val="WW-Absatz-Standardschriftart1"/>
    <w:rsid w:val="00124A08"/>
  </w:style>
  <w:style w:type="character" w:customStyle="1" w:styleId="WW8Num8z1">
    <w:name w:val="WW8Num8z1"/>
    <w:rsid w:val="00124A08"/>
    <w:rPr>
      <w:rFonts w:ascii="Courier New" w:hAnsi="Courier New"/>
    </w:rPr>
  </w:style>
  <w:style w:type="character" w:customStyle="1" w:styleId="WW8Num13z0">
    <w:name w:val="WW8Num13z0"/>
    <w:rsid w:val="00124A08"/>
    <w:rPr>
      <w:rFonts w:ascii="Symbol" w:hAnsi="Symbol"/>
    </w:rPr>
  </w:style>
  <w:style w:type="character" w:customStyle="1" w:styleId="WW8Num14z0">
    <w:name w:val="WW8Num14z0"/>
    <w:rsid w:val="00124A08"/>
    <w:rPr>
      <w:rFonts w:ascii="Symbol" w:hAnsi="Symbol"/>
    </w:rPr>
  </w:style>
  <w:style w:type="character" w:customStyle="1" w:styleId="WW8Num15z0">
    <w:name w:val="WW8Num15z0"/>
    <w:rsid w:val="00124A08"/>
    <w:rPr>
      <w:rFonts w:ascii="Symbol" w:hAnsi="Symbol"/>
    </w:rPr>
  </w:style>
  <w:style w:type="character" w:customStyle="1" w:styleId="WW8Num16z0">
    <w:name w:val="WW8Num16z0"/>
    <w:rsid w:val="00124A08"/>
    <w:rPr>
      <w:rFonts w:ascii="Symbol" w:hAnsi="Symbol"/>
    </w:rPr>
  </w:style>
  <w:style w:type="character" w:customStyle="1" w:styleId="WW8Num17z0">
    <w:name w:val="WW8Num17z0"/>
    <w:rsid w:val="00124A08"/>
    <w:rPr>
      <w:rFonts w:ascii="Symbol" w:hAnsi="Symbol"/>
    </w:rPr>
  </w:style>
  <w:style w:type="character" w:customStyle="1" w:styleId="WW8Num18z0">
    <w:name w:val="WW8Num18z0"/>
    <w:rsid w:val="00124A08"/>
    <w:rPr>
      <w:rFonts w:ascii="Symbol" w:hAnsi="Symbol"/>
    </w:rPr>
  </w:style>
  <w:style w:type="character" w:customStyle="1" w:styleId="WW8Num19z0">
    <w:name w:val="WW8Num19z0"/>
    <w:rsid w:val="00124A08"/>
    <w:rPr>
      <w:rFonts w:ascii="Symbol" w:hAnsi="Symbol"/>
    </w:rPr>
  </w:style>
  <w:style w:type="character" w:customStyle="1" w:styleId="WW8Num20z0">
    <w:name w:val="WW8Num20z0"/>
    <w:rsid w:val="00124A08"/>
    <w:rPr>
      <w:rFonts w:ascii="Symbol" w:hAnsi="Symbol"/>
    </w:rPr>
  </w:style>
  <w:style w:type="character" w:customStyle="1" w:styleId="WW8Num21z0">
    <w:name w:val="WW8Num21z0"/>
    <w:rsid w:val="00124A08"/>
    <w:rPr>
      <w:rFonts w:ascii="Symbol" w:hAnsi="Symbol"/>
    </w:rPr>
  </w:style>
  <w:style w:type="character" w:customStyle="1" w:styleId="WW8Num22z0">
    <w:name w:val="WW8Num22z0"/>
    <w:rsid w:val="00124A08"/>
    <w:rPr>
      <w:rFonts w:ascii="Symbol" w:hAnsi="Symbol"/>
    </w:rPr>
  </w:style>
  <w:style w:type="character" w:customStyle="1" w:styleId="WW8Num23z0">
    <w:name w:val="WW8Num23z0"/>
    <w:rsid w:val="00124A08"/>
    <w:rPr>
      <w:rFonts w:ascii="Symbol" w:hAnsi="Symbol"/>
    </w:rPr>
  </w:style>
  <w:style w:type="character" w:customStyle="1" w:styleId="WW8Num24z0">
    <w:name w:val="WW8Num24z0"/>
    <w:rsid w:val="00124A08"/>
    <w:rPr>
      <w:rFonts w:ascii="Symbol" w:hAnsi="Symbol"/>
    </w:rPr>
  </w:style>
  <w:style w:type="character" w:customStyle="1" w:styleId="WW8Num25z0">
    <w:name w:val="WW8Num25z0"/>
    <w:rsid w:val="00124A08"/>
    <w:rPr>
      <w:rFonts w:ascii="Symbol" w:hAnsi="Symbol"/>
    </w:rPr>
  </w:style>
  <w:style w:type="character" w:customStyle="1" w:styleId="WW8Num47z0">
    <w:name w:val="WW8Num47z0"/>
    <w:rsid w:val="00124A08"/>
    <w:rPr>
      <w:rFonts w:ascii="Symbol" w:hAnsi="Symbol"/>
    </w:rPr>
  </w:style>
  <w:style w:type="character" w:customStyle="1" w:styleId="WW8Num50z0">
    <w:name w:val="WW8Num50z0"/>
    <w:rsid w:val="00124A08"/>
    <w:rPr>
      <w:rFonts w:ascii="Wingdings" w:hAnsi="Wingdings"/>
    </w:rPr>
  </w:style>
  <w:style w:type="character" w:customStyle="1" w:styleId="WW8Num51z2">
    <w:name w:val="WW8Num51z2"/>
    <w:rsid w:val="00124A08"/>
    <w:rPr>
      <w:rFonts w:ascii="Wingdings" w:hAnsi="Wingdings"/>
    </w:rPr>
  </w:style>
  <w:style w:type="character" w:customStyle="1" w:styleId="WW8Num56z0">
    <w:name w:val="WW8Num56z0"/>
    <w:rsid w:val="00124A08"/>
    <w:rPr>
      <w:rFonts w:ascii="Symbol" w:hAnsi="Symbol"/>
    </w:rPr>
  </w:style>
  <w:style w:type="character" w:customStyle="1" w:styleId="WW8Num60z0">
    <w:name w:val="WW8Num60z0"/>
    <w:rsid w:val="00124A08"/>
    <w:rPr>
      <w:rFonts w:ascii="Symbol" w:hAnsi="Symbol"/>
    </w:rPr>
  </w:style>
  <w:style w:type="character" w:customStyle="1" w:styleId="WW8Num62z0">
    <w:name w:val="WW8Num62z0"/>
    <w:rsid w:val="00124A08"/>
    <w:rPr>
      <w:rFonts w:ascii="Symbol" w:hAnsi="Symbol"/>
    </w:rPr>
  </w:style>
  <w:style w:type="character" w:customStyle="1" w:styleId="WW8Num63z0">
    <w:name w:val="WW8Num63z0"/>
    <w:rsid w:val="00124A08"/>
    <w:rPr>
      <w:rFonts w:ascii="Wingdings" w:hAnsi="Wingdings"/>
    </w:rPr>
  </w:style>
  <w:style w:type="character" w:customStyle="1" w:styleId="WW8NumSt34z0">
    <w:name w:val="WW8NumSt34z0"/>
    <w:rsid w:val="00124A08"/>
    <w:rPr>
      <w:rFonts w:ascii="Symbol" w:hAnsi="Symbol"/>
    </w:rPr>
  </w:style>
  <w:style w:type="character" w:customStyle="1" w:styleId="WW8NumSt34z1">
    <w:name w:val="WW8NumSt34z1"/>
    <w:rsid w:val="00124A08"/>
    <w:rPr>
      <w:rFonts w:ascii="Courier New" w:hAnsi="Courier New"/>
    </w:rPr>
  </w:style>
  <w:style w:type="character" w:customStyle="1" w:styleId="WW8NumSt34z2">
    <w:name w:val="WW8NumSt34z2"/>
    <w:rsid w:val="00124A08"/>
    <w:rPr>
      <w:rFonts w:ascii="Wingdings" w:hAnsi="Wingdings"/>
    </w:rPr>
  </w:style>
  <w:style w:type="character" w:customStyle="1" w:styleId="WW8NumSt36z0">
    <w:name w:val="WW8NumSt36z0"/>
    <w:rsid w:val="00124A08"/>
    <w:rPr>
      <w:rFonts w:ascii="Symbol" w:hAnsi="Symbol"/>
    </w:rPr>
  </w:style>
  <w:style w:type="character" w:customStyle="1" w:styleId="Fontepargpadro1">
    <w:name w:val="Fonte parág. padrão1"/>
    <w:rsid w:val="00124A08"/>
  </w:style>
  <w:style w:type="character" w:customStyle="1" w:styleId="WW-Absatz-Standardschriftart11">
    <w:name w:val="WW-Absatz-Standardschriftart11"/>
    <w:rsid w:val="00124A08"/>
  </w:style>
  <w:style w:type="character" w:customStyle="1" w:styleId="WW-WW8Num13z0">
    <w:name w:val="WW-WW8Num13z0"/>
    <w:rsid w:val="00124A08"/>
    <w:rPr>
      <w:rFonts w:ascii="Symbol" w:hAnsi="Symbol"/>
    </w:rPr>
  </w:style>
  <w:style w:type="character" w:customStyle="1" w:styleId="WW-WW8Num14z0">
    <w:name w:val="WW-WW8Num14z0"/>
    <w:rsid w:val="00124A08"/>
    <w:rPr>
      <w:rFonts w:ascii="Symbol" w:hAnsi="Symbol"/>
    </w:rPr>
  </w:style>
  <w:style w:type="character" w:customStyle="1" w:styleId="WW-WW8Num15z0">
    <w:name w:val="WW-WW8Num15z0"/>
    <w:rsid w:val="00124A08"/>
    <w:rPr>
      <w:rFonts w:ascii="Symbol" w:hAnsi="Symbol"/>
    </w:rPr>
  </w:style>
  <w:style w:type="character" w:customStyle="1" w:styleId="WW-WW8Num17z0">
    <w:name w:val="WW-WW8Num17z0"/>
    <w:rsid w:val="00124A08"/>
    <w:rPr>
      <w:rFonts w:ascii="Symbol" w:hAnsi="Symbol"/>
    </w:rPr>
  </w:style>
  <w:style w:type="character" w:customStyle="1" w:styleId="WW-WW8Num18z0">
    <w:name w:val="WW-WW8Num18z0"/>
    <w:rsid w:val="00124A08"/>
    <w:rPr>
      <w:rFonts w:ascii="Symbol" w:hAnsi="Symbol"/>
    </w:rPr>
  </w:style>
  <w:style w:type="character" w:customStyle="1" w:styleId="WW-WW8Num19z0">
    <w:name w:val="WW-WW8Num19z0"/>
    <w:rsid w:val="00124A08"/>
    <w:rPr>
      <w:rFonts w:ascii="Symbol" w:hAnsi="Symbol"/>
    </w:rPr>
  </w:style>
  <w:style w:type="character" w:customStyle="1" w:styleId="WW-WW8Num20z0">
    <w:name w:val="WW-WW8Num20z0"/>
    <w:rsid w:val="00124A08"/>
    <w:rPr>
      <w:rFonts w:ascii="Symbol" w:hAnsi="Symbol"/>
    </w:rPr>
  </w:style>
  <w:style w:type="character" w:customStyle="1" w:styleId="WW-WW8Num21z0">
    <w:name w:val="WW-WW8Num21z0"/>
    <w:rsid w:val="00124A08"/>
    <w:rPr>
      <w:rFonts w:ascii="Symbol" w:hAnsi="Symbol"/>
    </w:rPr>
  </w:style>
  <w:style w:type="character" w:customStyle="1" w:styleId="WW-WW8Num22z0">
    <w:name w:val="WW-WW8Num22z0"/>
    <w:rsid w:val="00124A08"/>
    <w:rPr>
      <w:rFonts w:ascii="Symbol" w:hAnsi="Symbol"/>
    </w:rPr>
  </w:style>
  <w:style w:type="character" w:customStyle="1" w:styleId="WW-WW8Num23z0">
    <w:name w:val="WW-WW8Num23z0"/>
    <w:rsid w:val="00124A08"/>
    <w:rPr>
      <w:rFonts w:ascii="Symbol" w:hAnsi="Symbol"/>
    </w:rPr>
  </w:style>
  <w:style w:type="character" w:customStyle="1" w:styleId="WW-WW8Num24z0">
    <w:name w:val="WW-WW8Num24z0"/>
    <w:rsid w:val="00124A08"/>
    <w:rPr>
      <w:rFonts w:ascii="Symbol" w:hAnsi="Symbol"/>
    </w:rPr>
  </w:style>
  <w:style w:type="character" w:customStyle="1" w:styleId="WW-WW8Num25z0">
    <w:name w:val="WW-WW8Num25z0"/>
    <w:rsid w:val="00124A08"/>
    <w:rPr>
      <w:rFonts w:ascii="Symbol" w:hAnsi="Symbol"/>
    </w:rPr>
  </w:style>
  <w:style w:type="character" w:customStyle="1" w:styleId="WW8Num26z0">
    <w:name w:val="WW8Num26z0"/>
    <w:rsid w:val="00124A08"/>
    <w:rPr>
      <w:rFonts w:ascii="Symbol" w:hAnsi="Symbol"/>
    </w:rPr>
  </w:style>
  <w:style w:type="character" w:customStyle="1" w:styleId="WW-Absatz-Standardschriftart111">
    <w:name w:val="WW-Absatz-Standardschriftart111"/>
    <w:rsid w:val="00124A08"/>
  </w:style>
  <w:style w:type="character" w:customStyle="1" w:styleId="WW8Num12z0">
    <w:name w:val="WW8Num12z0"/>
    <w:rsid w:val="00124A08"/>
    <w:rPr>
      <w:rFonts w:ascii="Symbol" w:hAnsi="Symbol"/>
    </w:rPr>
  </w:style>
  <w:style w:type="character" w:customStyle="1" w:styleId="WW-WW8Num17z01">
    <w:name w:val="WW-WW8Num17z01"/>
    <w:rsid w:val="00124A08"/>
    <w:rPr>
      <w:rFonts w:ascii="Symbol" w:hAnsi="Symbol"/>
    </w:rPr>
  </w:style>
  <w:style w:type="character" w:customStyle="1" w:styleId="WW-WW8Num19z01">
    <w:name w:val="WW-WW8Num19z01"/>
    <w:rsid w:val="00124A08"/>
    <w:rPr>
      <w:rFonts w:ascii="Symbol" w:hAnsi="Symbol"/>
    </w:rPr>
  </w:style>
  <w:style w:type="character" w:customStyle="1" w:styleId="WW-WW8Num20z01">
    <w:name w:val="WW-WW8Num20z01"/>
    <w:rsid w:val="00124A08"/>
    <w:rPr>
      <w:rFonts w:ascii="Symbol" w:hAnsi="Symbol"/>
    </w:rPr>
  </w:style>
  <w:style w:type="character" w:customStyle="1" w:styleId="WW-WW8Num21z01">
    <w:name w:val="WW-WW8Num21z01"/>
    <w:rsid w:val="00124A08"/>
    <w:rPr>
      <w:rFonts w:ascii="Symbol" w:hAnsi="Symbol"/>
    </w:rPr>
  </w:style>
  <w:style w:type="character" w:customStyle="1" w:styleId="WW-WW8Num22z01">
    <w:name w:val="WW-WW8Num22z01"/>
    <w:rsid w:val="00124A08"/>
    <w:rPr>
      <w:rFonts w:ascii="Symbol" w:hAnsi="Symbol"/>
    </w:rPr>
  </w:style>
  <w:style w:type="character" w:customStyle="1" w:styleId="WW-WW8Num23z01">
    <w:name w:val="WW-WW8Num23z01"/>
    <w:rsid w:val="00124A08"/>
    <w:rPr>
      <w:rFonts w:ascii="Symbol" w:hAnsi="Symbol"/>
    </w:rPr>
  </w:style>
  <w:style w:type="character" w:customStyle="1" w:styleId="WW-WW8Num25z01">
    <w:name w:val="WW-WW8Num25z01"/>
    <w:rsid w:val="00124A08"/>
    <w:rPr>
      <w:rFonts w:ascii="Symbol" w:hAnsi="Symbol"/>
    </w:rPr>
  </w:style>
  <w:style w:type="character" w:customStyle="1" w:styleId="WW8Num25z1">
    <w:name w:val="WW8Num25z1"/>
    <w:rsid w:val="00124A08"/>
    <w:rPr>
      <w:rFonts w:ascii="Courier New" w:hAnsi="Courier New"/>
    </w:rPr>
  </w:style>
  <w:style w:type="character" w:customStyle="1" w:styleId="WW8Num25z2">
    <w:name w:val="WW8Num25z2"/>
    <w:rsid w:val="00124A08"/>
    <w:rPr>
      <w:rFonts w:ascii="Wingdings" w:hAnsi="Wingdings"/>
    </w:rPr>
  </w:style>
  <w:style w:type="character" w:customStyle="1" w:styleId="WW-WW8Num26z0">
    <w:name w:val="WW-WW8Num26z0"/>
    <w:rsid w:val="00124A08"/>
    <w:rPr>
      <w:rFonts w:ascii="Symbol" w:hAnsi="Symbol"/>
    </w:rPr>
  </w:style>
  <w:style w:type="character" w:customStyle="1" w:styleId="WW8Num26z1">
    <w:name w:val="WW8Num26z1"/>
    <w:rsid w:val="00124A08"/>
    <w:rPr>
      <w:rFonts w:ascii="Courier New" w:hAnsi="Courier New"/>
    </w:rPr>
  </w:style>
  <w:style w:type="character" w:customStyle="1" w:styleId="WW8Num26z2">
    <w:name w:val="WW8Num26z2"/>
    <w:rsid w:val="00124A08"/>
    <w:rPr>
      <w:rFonts w:ascii="Wingdings" w:hAnsi="Wingdings"/>
    </w:rPr>
  </w:style>
  <w:style w:type="character" w:customStyle="1" w:styleId="WW8Num27z0">
    <w:name w:val="WW8Num27z0"/>
    <w:rsid w:val="00124A08"/>
    <w:rPr>
      <w:rFonts w:ascii="Symbol" w:hAnsi="Symbol"/>
    </w:rPr>
  </w:style>
  <w:style w:type="character" w:customStyle="1" w:styleId="WW8Num27z1">
    <w:name w:val="WW8Num27z1"/>
    <w:rsid w:val="00124A08"/>
    <w:rPr>
      <w:rFonts w:ascii="Courier New" w:hAnsi="Courier New"/>
    </w:rPr>
  </w:style>
  <w:style w:type="character" w:customStyle="1" w:styleId="WW8Num27z2">
    <w:name w:val="WW8Num27z2"/>
    <w:rsid w:val="00124A08"/>
    <w:rPr>
      <w:rFonts w:ascii="Wingdings" w:hAnsi="Wingdings"/>
    </w:rPr>
  </w:style>
  <w:style w:type="character" w:customStyle="1" w:styleId="WW8Num28z0">
    <w:name w:val="WW8Num28z0"/>
    <w:rsid w:val="00124A08"/>
    <w:rPr>
      <w:rFonts w:ascii="Symbol" w:hAnsi="Symbol"/>
    </w:rPr>
  </w:style>
  <w:style w:type="character" w:customStyle="1" w:styleId="WW8Num28z1">
    <w:name w:val="WW8Num28z1"/>
    <w:rsid w:val="00124A08"/>
    <w:rPr>
      <w:rFonts w:ascii="Courier New" w:hAnsi="Courier New"/>
    </w:rPr>
  </w:style>
  <w:style w:type="character" w:customStyle="1" w:styleId="WW8Num28z2">
    <w:name w:val="WW8Num28z2"/>
    <w:rsid w:val="00124A08"/>
    <w:rPr>
      <w:rFonts w:ascii="Wingdings" w:hAnsi="Wingdings"/>
    </w:rPr>
  </w:style>
  <w:style w:type="character" w:customStyle="1" w:styleId="WW8Num29z0">
    <w:name w:val="WW8Num29z0"/>
    <w:rsid w:val="00124A08"/>
    <w:rPr>
      <w:rFonts w:ascii="Symbol" w:hAnsi="Symbol"/>
    </w:rPr>
  </w:style>
  <w:style w:type="character" w:customStyle="1" w:styleId="WW8Num29z1">
    <w:name w:val="WW8Num29z1"/>
    <w:rsid w:val="00124A08"/>
    <w:rPr>
      <w:rFonts w:ascii="Courier New" w:hAnsi="Courier New"/>
    </w:rPr>
  </w:style>
  <w:style w:type="character" w:customStyle="1" w:styleId="WW8Num29z2">
    <w:name w:val="WW8Num29z2"/>
    <w:rsid w:val="00124A08"/>
    <w:rPr>
      <w:rFonts w:ascii="Wingdings" w:hAnsi="Wingdings"/>
    </w:rPr>
  </w:style>
  <w:style w:type="character" w:customStyle="1" w:styleId="WW8Num30z0">
    <w:name w:val="WW8Num30z0"/>
    <w:rsid w:val="00124A08"/>
    <w:rPr>
      <w:rFonts w:ascii="Symbol" w:hAnsi="Symbol"/>
    </w:rPr>
  </w:style>
  <w:style w:type="character" w:customStyle="1" w:styleId="WW8Num31z0">
    <w:name w:val="WW8Num31z0"/>
    <w:rsid w:val="00124A08"/>
    <w:rPr>
      <w:rFonts w:ascii="Symbol" w:hAnsi="Symbol"/>
    </w:rPr>
  </w:style>
  <w:style w:type="character" w:customStyle="1" w:styleId="WW8Num31z1">
    <w:name w:val="WW8Num31z1"/>
    <w:rsid w:val="00124A08"/>
    <w:rPr>
      <w:rFonts w:ascii="Courier New" w:hAnsi="Courier New"/>
    </w:rPr>
  </w:style>
  <w:style w:type="character" w:customStyle="1" w:styleId="WW8Num31z2">
    <w:name w:val="WW8Num31z2"/>
    <w:rsid w:val="00124A08"/>
    <w:rPr>
      <w:rFonts w:ascii="Wingdings" w:hAnsi="Wingdings"/>
    </w:rPr>
  </w:style>
  <w:style w:type="character" w:customStyle="1" w:styleId="WW8Num32z0">
    <w:name w:val="WW8Num32z0"/>
    <w:rsid w:val="00124A08"/>
    <w:rPr>
      <w:rFonts w:ascii="Symbol" w:hAnsi="Symbol"/>
    </w:rPr>
  </w:style>
  <w:style w:type="character" w:customStyle="1" w:styleId="WW8Num32z1">
    <w:name w:val="WW8Num32z1"/>
    <w:rsid w:val="00124A08"/>
    <w:rPr>
      <w:rFonts w:ascii="Courier New" w:hAnsi="Courier New"/>
    </w:rPr>
  </w:style>
  <w:style w:type="character" w:customStyle="1" w:styleId="WW8Num32z2">
    <w:name w:val="WW8Num32z2"/>
    <w:rsid w:val="00124A08"/>
    <w:rPr>
      <w:rFonts w:ascii="Wingdings" w:hAnsi="Wingdings"/>
    </w:rPr>
  </w:style>
  <w:style w:type="character" w:customStyle="1" w:styleId="WW8Num33z0">
    <w:name w:val="WW8Num33z0"/>
    <w:rsid w:val="00124A08"/>
    <w:rPr>
      <w:rFonts w:ascii="Symbol" w:hAnsi="Symbol"/>
    </w:rPr>
  </w:style>
  <w:style w:type="character" w:customStyle="1" w:styleId="WW8Num33z1">
    <w:name w:val="WW8Num33z1"/>
    <w:rsid w:val="00124A08"/>
    <w:rPr>
      <w:rFonts w:ascii="Courier New" w:hAnsi="Courier New"/>
    </w:rPr>
  </w:style>
  <w:style w:type="character" w:customStyle="1" w:styleId="WW8Num33z2">
    <w:name w:val="WW8Num33z2"/>
    <w:rsid w:val="00124A08"/>
    <w:rPr>
      <w:rFonts w:ascii="Wingdings" w:hAnsi="Wingdings"/>
    </w:rPr>
  </w:style>
  <w:style w:type="character" w:customStyle="1" w:styleId="WW8Num34z0">
    <w:name w:val="WW8Num34z0"/>
    <w:rsid w:val="00124A08"/>
    <w:rPr>
      <w:rFonts w:ascii="Wingdings" w:hAnsi="Wingdings"/>
    </w:rPr>
  </w:style>
  <w:style w:type="character" w:customStyle="1" w:styleId="WW8Num35z0">
    <w:name w:val="WW8Num35z0"/>
    <w:rsid w:val="00124A08"/>
    <w:rPr>
      <w:rFonts w:ascii="Symbol" w:hAnsi="Symbol"/>
    </w:rPr>
  </w:style>
  <w:style w:type="character" w:customStyle="1" w:styleId="WW8Num35z1">
    <w:name w:val="WW8Num35z1"/>
    <w:rsid w:val="00124A08"/>
    <w:rPr>
      <w:rFonts w:ascii="Courier New" w:hAnsi="Courier New"/>
    </w:rPr>
  </w:style>
  <w:style w:type="character" w:customStyle="1" w:styleId="WW8Num35z2">
    <w:name w:val="WW8Num35z2"/>
    <w:rsid w:val="00124A08"/>
    <w:rPr>
      <w:rFonts w:ascii="Wingdings" w:hAnsi="Wingdings"/>
    </w:rPr>
  </w:style>
  <w:style w:type="character" w:customStyle="1" w:styleId="WW8Num36z0">
    <w:name w:val="WW8Num36z0"/>
    <w:rsid w:val="00124A08"/>
    <w:rPr>
      <w:rFonts w:ascii="Symbol" w:hAnsi="Symbol"/>
    </w:rPr>
  </w:style>
  <w:style w:type="character" w:customStyle="1" w:styleId="WW8Num36z1">
    <w:name w:val="WW8Num36z1"/>
    <w:rsid w:val="00124A08"/>
    <w:rPr>
      <w:rFonts w:ascii="Courier New" w:hAnsi="Courier New"/>
    </w:rPr>
  </w:style>
  <w:style w:type="character" w:customStyle="1" w:styleId="WW8Num36z2">
    <w:name w:val="WW8Num36z2"/>
    <w:rsid w:val="00124A08"/>
    <w:rPr>
      <w:rFonts w:ascii="Wingdings" w:hAnsi="Wingdings"/>
    </w:rPr>
  </w:style>
  <w:style w:type="character" w:customStyle="1" w:styleId="WW8Num38z0">
    <w:name w:val="WW8Num38z0"/>
    <w:rsid w:val="00124A08"/>
    <w:rPr>
      <w:rFonts w:ascii="Symbol" w:hAnsi="Symbol"/>
    </w:rPr>
  </w:style>
  <w:style w:type="character" w:customStyle="1" w:styleId="WW8Num38z1">
    <w:name w:val="WW8Num38z1"/>
    <w:rsid w:val="00124A08"/>
    <w:rPr>
      <w:rFonts w:ascii="Courier New" w:hAnsi="Courier New"/>
    </w:rPr>
  </w:style>
  <w:style w:type="character" w:customStyle="1" w:styleId="WW8Num38z2">
    <w:name w:val="WW8Num38z2"/>
    <w:rsid w:val="00124A08"/>
    <w:rPr>
      <w:rFonts w:ascii="Wingdings" w:hAnsi="Wingdings"/>
    </w:rPr>
  </w:style>
  <w:style w:type="character" w:customStyle="1" w:styleId="WW8Num39z0">
    <w:name w:val="WW8Num39z0"/>
    <w:rsid w:val="00124A08"/>
    <w:rPr>
      <w:rFonts w:ascii="Symbol" w:hAnsi="Symbol"/>
    </w:rPr>
  </w:style>
  <w:style w:type="character" w:customStyle="1" w:styleId="WW8Num39z1">
    <w:name w:val="WW8Num39z1"/>
    <w:rsid w:val="00124A08"/>
    <w:rPr>
      <w:rFonts w:ascii="Courier New" w:hAnsi="Courier New"/>
    </w:rPr>
  </w:style>
  <w:style w:type="character" w:customStyle="1" w:styleId="WW8Num39z2">
    <w:name w:val="WW8Num39z2"/>
    <w:rsid w:val="00124A08"/>
    <w:rPr>
      <w:rFonts w:ascii="Wingdings" w:hAnsi="Wingdings"/>
    </w:rPr>
  </w:style>
  <w:style w:type="character" w:customStyle="1" w:styleId="WW8Num40z0">
    <w:name w:val="WW8Num40z0"/>
    <w:rsid w:val="00124A08"/>
    <w:rPr>
      <w:rFonts w:ascii="Symbol" w:hAnsi="Symbol"/>
    </w:rPr>
  </w:style>
  <w:style w:type="character" w:customStyle="1" w:styleId="WW8Num40z1">
    <w:name w:val="WW8Num40z1"/>
    <w:rsid w:val="00124A08"/>
    <w:rPr>
      <w:rFonts w:ascii="Courier New" w:hAnsi="Courier New"/>
    </w:rPr>
  </w:style>
  <w:style w:type="character" w:customStyle="1" w:styleId="WW8Num40z2">
    <w:name w:val="WW8Num40z2"/>
    <w:rsid w:val="00124A08"/>
    <w:rPr>
      <w:rFonts w:ascii="Wingdings" w:hAnsi="Wingdings"/>
    </w:rPr>
  </w:style>
  <w:style w:type="character" w:customStyle="1" w:styleId="WW8Num41z0">
    <w:name w:val="WW8Num41z0"/>
    <w:rsid w:val="00124A08"/>
    <w:rPr>
      <w:rFonts w:ascii="Symbol" w:hAnsi="Symbol"/>
    </w:rPr>
  </w:style>
  <w:style w:type="character" w:customStyle="1" w:styleId="WW8Num42z0">
    <w:name w:val="WW8Num42z0"/>
    <w:rsid w:val="00124A08"/>
    <w:rPr>
      <w:rFonts w:ascii="Wingdings" w:hAnsi="Wingdings"/>
    </w:rPr>
  </w:style>
  <w:style w:type="character" w:customStyle="1" w:styleId="WW8Num43z0">
    <w:name w:val="WW8Num43z0"/>
    <w:rsid w:val="00124A08"/>
    <w:rPr>
      <w:rFonts w:ascii="Symbol" w:hAnsi="Symbol"/>
      <w:sz w:val="20"/>
    </w:rPr>
  </w:style>
  <w:style w:type="character" w:customStyle="1" w:styleId="WW8Num43z1">
    <w:name w:val="WW8Num43z1"/>
    <w:rsid w:val="00124A08"/>
    <w:rPr>
      <w:rFonts w:ascii="Courier New" w:hAnsi="Courier New"/>
      <w:sz w:val="20"/>
    </w:rPr>
  </w:style>
  <w:style w:type="character" w:customStyle="1" w:styleId="WW8Num43z2">
    <w:name w:val="WW8Num43z2"/>
    <w:rsid w:val="00124A08"/>
    <w:rPr>
      <w:rFonts w:ascii="Wingdings" w:hAnsi="Wingdings"/>
      <w:sz w:val="20"/>
    </w:rPr>
  </w:style>
  <w:style w:type="character" w:customStyle="1" w:styleId="WW8Num44z0">
    <w:name w:val="WW8Num44z0"/>
    <w:rsid w:val="00124A08"/>
    <w:rPr>
      <w:rFonts w:ascii="Symbol" w:hAnsi="Symbol"/>
    </w:rPr>
  </w:style>
  <w:style w:type="character" w:customStyle="1" w:styleId="WW8Num44z1">
    <w:name w:val="WW8Num44z1"/>
    <w:rsid w:val="00124A08"/>
    <w:rPr>
      <w:rFonts w:ascii="Courier New" w:hAnsi="Courier New"/>
    </w:rPr>
  </w:style>
  <w:style w:type="character" w:customStyle="1" w:styleId="WW8Num44z2">
    <w:name w:val="WW8Num44z2"/>
    <w:rsid w:val="00124A08"/>
    <w:rPr>
      <w:rFonts w:ascii="Wingdings" w:hAnsi="Wingdings"/>
    </w:rPr>
  </w:style>
  <w:style w:type="character" w:customStyle="1" w:styleId="WW8Num45z0">
    <w:name w:val="WW8Num45z0"/>
    <w:rsid w:val="00124A08"/>
    <w:rPr>
      <w:rFonts w:ascii="Symbol" w:hAnsi="Symbol"/>
    </w:rPr>
  </w:style>
  <w:style w:type="character" w:customStyle="1" w:styleId="WW8Num45z1">
    <w:name w:val="WW8Num45z1"/>
    <w:rsid w:val="00124A08"/>
    <w:rPr>
      <w:rFonts w:ascii="Courier New" w:hAnsi="Courier New"/>
    </w:rPr>
  </w:style>
  <w:style w:type="character" w:customStyle="1" w:styleId="WW8Num45z2">
    <w:name w:val="WW8Num45z2"/>
    <w:rsid w:val="00124A08"/>
    <w:rPr>
      <w:rFonts w:ascii="Wingdings" w:hAnsi="Wingdings"/>
    </w:rPr>
  </w:style>
  <w:style w:type="character" w:customStyle="1" w:styleId="WW8Num46z0">
    <w:name w:val="WW8Num46z0"/>
    <w:rsid w:val="00124A08"/>
    <w:rPr>
      <w:rFonts w:ascii="Symbol" w:hAnsi="Symbol"/>
    </w:rPr>
  </w:style>
  <w:style w:type="character" w:customStyle="1" w:styleId="WW8Num46z1">
    <w:name w:val="WW8Num46z1"/>
    <w:rsid w:val="00124A08"/>
    <w:rPr>
      <w:rFonts w:ascii="Courier New" w:hAnsi="Courier New"/>
    </w:rPr>
  </w:style>
  <w:style w:type="character" w:customStyle="1" w:styleId="WW8Num46z2">
    <w:name w:val="WW8Num46z2"/>
    <w:rsid w:val="00124A08"/>
    <w:rPr>
      <w:rFonts w:ascii="Wingdings" w:hAnsi="Wingdings"/>
    </w:rPr>
  </w:style>
  <w:style w:type="character" w:customStyle="1" w:styleId="WW8Num47z1">
    <w:name w:val="WW8Num47z1"/>
    <w:rsid w:val="00124A08"/>
    <w:rPr>
      <w:rFonts w:ascii="Courier New" w:hAnsi="Courier New"/>
    </w:rPr>
  </w:style>
  <w:style w:type="character" w:customStyle="1" w:styleId="WW8Num47z2">
    <w:name w:val="WW8Num47z2"/>
    <w:rsid w:val="00124A08"/>
    <w:rPr>
      <w:rFonts w:ascii="Wingdings" w:hAnsi="Wingdings"/>
    </w:rPr>
  </w:style>
  <w:style w:type="character" w:customStyle="1" w:styleId="WW8Num48z0">
    <w:name w:val="WW8Num48z0"/>
    <w:rsid w:val="00124A08"/>
    <w:rPr>
      <w:rFonts w:ascii="Symbol" w:hAnsi="Symbol"/>
    </w:rPr>
  </w:style>
  <w:style w:type="character" w:customStyle="1" w:styleId="WW8Num49z0">
    <w:name w:val="WW8Num49z0"/>
    <w:rsid w:val="00124A08"/>
    <w:rPr>
      <w:rFonts w:ascii="Wingdings" w:hAnsi="Wingdings"/>
    </w:rPr>
  </w:style>
  <w:style w:type="character" w:customStyle="1" w:styleId="WW8Num51z0">
    <w:name w:val="WW8Num51z0"/>
    <w:rsid w:val="00124A08"/>
    <w:rPr>
      <w:rFonts w:ascii="Symbol" w:hAnsi="Symbol"/>
    </w:rPr>
  </w:style>
  <w:style w:type="character" w:customStyle="1" w:styleId="WW8Num51z1">
    <w:name w:val="WW8Num51z1"/>
    <w:rsid w:val="00124A08"/>
    <w:rPr>
      <w:rFonts w:ascii="Courier New" w:hAnsi="Courier New"/>
    </w:rPr>
  </w:style>
  <w:style w:type="character" w:customStyle="1" w:styleId="WW8Num52z0">
    <w:name w:val="WW8Num52z0"/>
    <w:rsid w:val="00124A08"/>
    <w:rPr>
      <w:rFonts w:ascii="Wingdings" w:hAnsi="Wingdings"/>
    </w:rPr>
  </w:style>
  <w:style w:type="character" w:customStyle="1" w:styleId="WW8Num53z0">
    <w:name w:val="WW8Num53z0"/>
    <w:rsid w:val="00124A08"/>
    <w:rPr>
      <w:rFonts w:ascii="Symbol" w:hAnsi="Symbol"/>
    </w:rPr>
  </w:style>
  <w:style w:type="character" w:customStyle="1" w:styleId="WW8Num53z1">
    <w:name w:val="WW8Num53z1"/>
    <w:rsid w:val="00124A08"/>
    <w:rPr>
      <w:rFonts w:ascii="Courier New" w:hAnsi="Courier New"/>
    </w:rPr>
  </w:style>
  <w:style w:type="character" w:customStyle="1" w:styleId="WW8Num53z2">
    <w:name w:val="WW8Num53z2"/>
    <w:rsid w:val="00124A08"/>
    <w:rPr>
      <w:rFonts w:ascii="Wingdings" w:hAnsi="Wingdings"/>
    </w:rPr>
  </w:style>
  <w:style w:type="character" w:customStyle="1" w:styleId="WW8Num55z0">
    <w:name w:val="WW8Num55z0"/>
    <w:rsid w:val="00124A08"/>
    <w:rPr>
      <w:rFonts w:ascii="Symbol" w:hAnsi="Symbol"/>
    </w:rPr>
  </w:style>
  <w:style w:type="character" w:customStyle="1" w:styleId="WW8Num56z1">
    <w:name w:val="WW8Num56z1"/>
    <w:rsid w:val="00124A08"/>
    <w:rPr>
      <w:rFonts w:ascii="Courier New" w:hAnsi="Courier New"/>
    </w:rPr>
  </w:style>
  <w:style w:type="character" w:customStyle="1" w:styleId="WW8Num56z2">
    <w:name w:val="WW8Num56z2"/>
    <w:rsid w:val="00124A08"/>
    <w:rPr>
      <w:rFonts w:ascii="Wingdings" w:hAnsi="Wingdings"/>
    </w:rPr>
  </w:style>
  <w:style w:type="character" w:customStyle="1" w:styleId="WW8Num57z0">
    <w:name w:val="WW8Num57z0"/>
    <w:rsid w:val="00124A08"/>
    <w:rPr>
      <w:rFonts w:ascii="Symbol" w:hAnsi="Symbol"/>
    </w:rPr>
  </w:style>
  <w:style w:type="character" w:customStyle="1" w:styleId="WW8Num57z1">
    <w:name w:val="WW8Num57z1"/>
    <w:rsid w:val="00124A08"/>
    <w:rPr>
      <w:rFonts w:ascii="Courier New" w:hAnsi="Courier New"/>
    </w:rPr>
  </w:style>
  <w:style w:type="character" w:customStyle="1" w:styleId="WW8Num57z2">
    <w:name w:val="WW8Num57z2"/>
    <w:rsid w:val="00124A08"/>
    <w:rPr>
      <w:rFonts w:ascii="Wingdings" w:hAnsi="Wingdings"/>
    </w:rPr>
  </w:style>
  <w:style w:type="character" w:customStyle="1" w:styleId="WW8Num58z0">
    <w:name w:val="WW8Num58z0"/>
    <w:rsid w:val="00124A08"/>
    <w:rPr>
      <w:rFonts w:ascii="Wingdings" w:hAnsi="Wingdings"/>
    </w:rPr>
  </w:style>
  <w:style w:type="character" w:customStyle="1" w:styleId="WW8Num59z0">
    <w:name w:val="WW8Num59z0"/>
    <w:rsid w:val="00124A08"/>
    <w:rPr>
      <w:rFonts w:ascii="Symbol" w:hAnsi="Symbol"/>
    </w:rPr>
  </w:style>
  <w:style w:type="character" w:customStyle="1" w:styleId="WW8Num59z1">
    <w:name w:val="WW8Num59z1"/>
    <w:rsid w:val="00124A08"/>
    <w:rPr>
      <w:rFonts w:ascii="Courier New" w:hAnsi="Courier New"/>
    </w:rPr>
  </w:style>
  <w:style w:type="character" w:customStyle="1" w:styleId="WW8Num59z2">
    <w:name w:val="WW8Num59z2"/>
    <w:rsid w:val="00124A08"/>
    <w:rPr>
      <w:rFonts w:ascii="Wingdings" w:hAnsi="Wingdings"/>
    </w:rPr>
  </w:style>
  <w:style w:type="character" w:customStyle="1" w:styleId="WW8Num60z1">
    <w:name w:val="WW8Num60z1"/>
    <w:rsid w:val="00124A08"/>
    <w:rPr>
      <w:rFonts w:ascii="Courier New" w:hAnsi="Courier New"/>
    </w:rPr>
  </w:style>
  <w:style w:type="character" w:customStyle="1" w:styleId="WW8Num60z2">
    <w:name w:val="WW8Num60z2"/>
    <w:rsid w:val="00124A08"/>
    <w:rPr>
      <w:rFonts w:ascii="Wingdings" w:hAnsi="Wingdings"/>
    </w:rPr>
  </w:style>
  <w:style w:type="character" w:customStyle="1" w:styleId="WW8Num61z0">
    <w:name w:val="WW8Num61z0"/>
    <w:rsid w:val="00124A08"/>
    <w:rPr>
      <w:rFonts w:ascii="Symbol" w:hAnsi="Symbol"/>
    </w:rPr>
  </w:style>
  <w:style w:type="character" w:customStyle="1" w:styleId="WW8Num61z1">
    <w:name w:val="WW8Num61z1"/>
    <w:rsid w:val="00124A08"/>
    <w:rPr>
      <w:rFonts w:ascii="Courier New" w:hAnsi="Courier New"/>
    </w:rPr>
  </w:style>
  <w:style w:type="character" w:customStyle="1" w:styleId="WW8Num61z2">
    <w:name w:val="WW8Num61z2"/>
    <w:rsid w:val="00124A08"/>
    <w:rPr>
      <w:rFonts w:ascii="Wingdings" w:hAnsi="Wingdings"/>
    </w:rPr>
  </w:style>
  <w:style w:type="character" w:customStyle="1" w:styleId="WW8Num62z1">
    <w:name w:val="WW8Num62z1"/>
    <w:rsid w:val="00124A08"/>
    <w:rPr>
      <w:rFonts w:ascii="Courier New" w:hAnsi="Courier New"/>
    </w:rPr>
  </w:style>
  <w:style w:type="character" w:customStyle="1" w:styleId="WW8Num62z2">
    <w:name w:val="WW8Num62z2"/>
    <w:rsid w:val="00124A08"/>
    <w:rPr>
      <w:rFonts w:ascii="Wingdings" w:hAnsi="Wingdings"/>
    </w:rPr>
  </w:style>
  <w:style w:type="character" w:customStyle="1" w:styleId="WW8Num64z0">
    <w:name w:val="WW8Num64z0"/>
    <w:rsid w:val="00124A08"/>
    <w:rPr>
      <w:rFonts w:ascii="Symbol" w:hAnsi="Symbol"/>
    </w:rPr>
  </w:style>
  <w:style w:type="character" w:customStyle="1" w:styleId="WW8Num64z1">
    <w:name w:val="WW8Num64z1"/>
    <w:rsid w:val="00124A08"/>
    <w:rPr>
      <w:rFonts w:ascii="Courier New" w:hAnsi="Courier New"/>
    </w:rPr>
  </w:style>
  <w:style w:type="character" w:customStyle="1" w:styleId="WW8Num64z2">
    <w:name w:val="WW8Num64z2"/>
    <w:rsid w:val="00124A08"/>
    <w:rPr>
      <w:rFonts w:ascii="Wingdings" w:hAnsi="Wingdings"/>
    </w:rPr>
  </w:style>
  <w:style w:type="character" w:customStyle="1" w:styleId="WW8Num65z0">
    <w:name w:val="WW8Num65z0"/>
    <w:rsid w:val="00124A08"/>
    <w:rPr>
      <w:rFonts w:ascii="Symbol" w:hAnsi="Symbol"/>
    </w:rPr>
  </w:style>
  <w:style w:type="character" w:customStyle="1" w:styleId="WW8Num65z1">
    <w:name w:val="WW8Num65z1"/>
    <w:rsid w:val="00124A08"/>
    <w:rPr>
      <w:rFonts w:ascii="Courier New" w:hAnsi="Courier New"/>
    </w:rPr>
  </w:style>
  <w:style w:type="character" w:customStyle="1" w:styleId="WW8Num65z2">
    <w:name w:val="WW8Num65z2"/>
    <w:rsid w:val="00124A08"/>
    <w:rPr>
      <w:rFonts w:ascii="Wingdings" w:hAnsi="Wingdings"/>
    </w:rPr>
  </w:style>
  <w:style w:type="character" w:customStyle="1" w:styleId="WW8Num66z0">
    <w:name w:val="WW8Num66z0"/>
    <w:rsid w:val="00124A08"/>
    <w:rPr>
      <w:rFonts w:ascii="Symbol" w:hAnsi="Symbol"/>
    </w:rPr>
  </w:style>
  <w:style w:type="character" w:customStyle="1" w:styleId="WW8Num66z1">
    <w:name w:val="WW8Num66z1"/>
    <w:rsid w:val="00124A08"/>
    <w:rPr>
      <w:rFonts w:ascii="Courier New" w:hAnsi="Courier New"/>
    </w:rPr>
  </w:style>
  <w:style w:type="character" w:customStyle="1" w:styleId="WW8Num66z2">
    <w:name w:val="WW8Num66z2"/>
    <w:rsid w:val="00124A08"/>
    <w:rPr>
      <w:rFonts w:ascii="Wingdings" w:hAnsi="Wingdings"/>
    </w:rPr>
  </w:style>
  <w:style w:type="character" w:customStyle="1" w:styleId="WW8Num67z0">
    <w:name w:val="WW8Num67z0"/>
    <w:rsid w:val="00124A08"/>
    <w:rPr>
      <w:rFonts w:ascii="Symbol" w:hAnsi="Symbol"/>
    </w:rPr>
  </w:style>
  <w:style w:type="character" w:customStyle="1" w:styleId="WW8Num68z0">
    <w:name w:val="WW8Num68z0"/>
    <w:rsid w:val="00124A08"/>
    <w:rPr>
      <w:rFonts w:ascii="Symbol" w:hAnsi="Symbol"/>
    </w:rPr>
  </w:style>
  <w:style w:type="character" w:customStyle="1" w:styleId="WW8Num68z1">
    <w:name w:val="WW8Num68z1"/>
    <w:rsid w:val="00124A08"/>
    <w:rPr>
      <w:rFonts w:ascii="Courier New" w:hAnsi="Courier New"/>
    </w:rPr>
  </w:style>
  <w:style w:type="character" w:customStyle="1" w:styleId="WW8Num68z2">
    <w:name w:val="WW8Num68z2"/>
    <w:rsid w:val="00124A08"/>
    <w:rPr>
      <w:rFonts w:ascii="Wingdings" w:hAnsi="Wingdings"/>
    </w:rPr>
  </w:style>
  <w:style w:type="character" w:customStyle="1" w:styleId="WW8Num69z0">
    <w:name w:val="WW8Num69z0"/>
    <w:rsid w:val="00124A08"/>
    <w:rPr>
      <w:rFonts w:ascii="Symbol" w:hAnsi="Symbol"/>
    </w:rPr>
  </w:style>
  <w:style w:type="character" w:customStyle="1" w:styleId="WW8Num69z1">
    <w:name w:val="WW8Num69z1"/>
    <w:rsid w:val="00124A08"/>
    <w:rPr>
      <w:rFonts w:ascii="Courier New" w:hAnsi="Courier New"/>
    </w:rPr>
  </w:style>
  <w:style w:type="character" w:customStyle="1" w:styleId="WW8Num69z2">
    <w:name w:val="WW8Num69z2"/>
    <w:rsid w:val="00124A08"/>
    <w:rPr>
      <w:rFonts w:ascii="Wingdings" w:hAnsi="Wingdings"/>
    </w:rPr>
  </w:style>
  <w:style w:type="character" w:customStyle="1" w:styleId="WW8Num70z0">
    <w:name w:val="WW8Num70z0"/>
    <w:rsid w:val="00124A08"/>
    <w:rPr>
      <w:rFonts w:ascii="Symbol" w:hAnsi="Symbol"/>
    </w:rPr>
  </w:style>
  <w:style w:type="character" w:customStyle="1" w:styleId="WW8Num70z1">
    <w:name w:val="WW8Num70z1"/>
    <w:rsid w:val="00124A08"/>
    <w:rPr>
      <w:rFonts w:ascii="Courier New" w:hAnsi="Courier New"/>
    </w:rPr>
  </w:style>
  <w:style w:type="character" w:customStyle="1" w:styleId="WW8Num70z2">
    <w:name w:val="WW8Num70z2"/>
    <w:rsid w:val="00124A08"/>
    <w:rPr>
      <w:rFonts w:ascii="Wingdings" w:hAnsi="Wingdings"/>
    </w:rPr>
  </w:style>
  <w:style w:type="character" w:customStyle="1" w:styleId="WW8Num71z0">
    <w:name w:val="WW8Num71z0"/>
    <w:rsid w:val="00124A08"/>
    <w:rPr>
      <w:rFonts w:ascii="Symbol" w:hAnsi="Symbol"/>
    </w:rPr>
  </w:style>
  <w:style w:type="character" w:customStyle="1" w:styleId="WW8Num71z1">
    <w:name w:val="WW8Num71z1"/>
    <w:rsid w:val="00124A08"/>
    <w:rPr>
      <w:rFonts w:ascii="Courier New" w:hAnsi="Courier New"/>
    </w:rPr>
  </w:style>
  <w:style w:type="character" w:customStyle="1" w:styleId="WW8Num71z2">
    <w:name w:val="WW8Num71z2"/>
    <w:rsid w:val="00124A08"/>
    <w:rPr>
      <w:rFonts w:ascii="Wingdings" w:hAnsi="Wingdings"/>
    </w:rPr>
  </w:style>
  <w:style w:type="character" w:customStyle="1" w:styleId="WW8Num72z0">
    <w:name w:val="WW8Num72z0"/>
    <w:rsid w:val="00124A08"/>
    <w:rPr>
      <w:rFonts w:ascii="Wingdings" w:hAnsi="Wingdings"/>
    </w:rPr>
  </w:style>
  <w:style w:type="character" w:customStyle="1" w:styleId="WW8Num73z0">
    <w:name w:val="WW8Num73z0"/>
    <w:rsid w:val="00124A08"/>
    <w:rPr>
      <w:rFonts w:ascii="Symbol" w:hAnsi="Symbol"/>
    </w:rPr>
  </w:style>
  <w:style w:type="character" w:customStyle="1" w:styleId="WW8Num73z1">
    <w:name w:val="WW8Num73z1"/>
    <w:rsid w:val="00124A08"/>
    <w:rPr>
      <w:rFonts w:ascii="Courier New" w:hAnsi="Courier New"/>
    </w:rPr>
  </w:style>
  <w:style w:type="character" w:customStyle="1" w:styleId="WW8Num73z2">
    <w:name w:val="WW8Num73z2"/>
    <w:rsid w:val="00124A08"/>
    <w:rPr>
      <w:rFonts w:ascii="Wingdings" w:hAnsi="Wingdings"/>
    </w:rPr>
  </w:style>
  <w:style w:type="character" w:customStyle="1" w:styleId="WW8Num74z0">
    <w:name w:val="WW8Num74z0"/>
    <w:rsid w:val="00124A08"/>
    <w:rPr>
      <w:rFonts w:ascii="Symbol" w:hAnsi="Symbol"/>
    </w:rPr>
  </w:style>
  <w:style w:type="character" w:customStyle="1" w:styleId="WW8Num74z1">
    <w:name w:val="WW8Num74z1"/>
    <w:rsid w:val="00124A08"/>
    <w:rPr>
      <w:rFonts w:ascii="Courier New" w:hAnsi="Courier New"/>
    </w:rPr>
  </w:style>
  <w:style w:type="character" w:customStyle="1" w:styleId="WW8Num74z2">
    <w:name w:val="WW8Num74z2"/>
    <w:rsid w:val="00124A08"/>
    <w:rPr>
      <w:rFonts w:ascii="Wingdings" w:hAnsi="Wingdings"/>
    </w:rPr>
  </w:style>
  <w:style w:type="character" w:customStyle="1" w:styleId="WW8Num75z0">
    <w:name w:val="WW8Num75z0"/>
    <w:rsid w:val="00124A08"/>
    <w:rPr>
      <w:rFonts w:ascii="Symbol" w:hAnsi="Symbol"/>
    </w:rPr>
  </w:style>
  <w:style w:type="character" w:customStyle="1" w:styleId="WW8Num76z0">
    <w:name w:val="WW8Num76z0"/>
    <w:rsid w:val="00124A08"/>
    <w:rPr>
      <w:rFonts w:ascii="Symbol" w:hAnsi="Symbol"/>
    </w:rPr>
  </w:style>
  <w:style w:type="character" w:customStyle="1" w:styleId="WW8Num76z1">
    <w:name w:val="WW8Num76z1"/>
    <w:rsid w:val="00124A08"/>
    <w:rPr>
      <w:rFonts w:ascii="Courier New" w:hAnsi="Courier New"/>
    </w:rPr>
  </w:style>
  <w:style w:type="character" w:customStyle="1" w:styleId="WW8Num76z2">
    <w:name w:val="WW8Num76z2"/>
    <w:rsid w:val="00124A08"/>
    <w:rPr>
      <w:rFonts w:ascii="Wingdings" w:hAnsi="Wingdings"/>
    </w:rPr>
  </w:style>
  <w:style w:type="character" w:customStyle="1" w:styleId="WW8Num77z0">
    <w:name w:val="WW8Num77z0"/>
    <w:rsid w:val="00124A08"/>
    <w:rPr>
      <w:rFonts w:ascii="Symbol" w:hAnsi="Symbol"/>
    </w:rPr>
  </w:style>
  <w:style w:type="character" w:customStyle="1" w:styleId="WW8Num77z1">
    <w:name w:val="WW8Num77z1"/>
    <w:rsid w:val="00124A08"/>
    <w:rPr>
      <w:rFonts w:ascii="Courier New" w:hAnsi="Courier New"/>
    </w:rPr>
  </w:style>
  <w:style w:type="character" w:customStyle="1" w:styleId="WW8Num77z2">
    <w:name w:val="WW8Num77z2"/>
    <w:rsid w:val="00124A08"/>
    <w:rPr>
      <w:rFonts w:ascii="Wingdings" w:hAnsi="Wingdings"/>
    </w:rPr>
  </w:style>
  <w:style w:type="character" w:customStyle="1" w:styleId="WW8Num78z0">
    <w:name w:val="WW8Num78z0"/>
    <w:rsid w:val="00124A08"/>
    <w:rPr>
      <w:rFonts w:ascii="Symbol" w:hAnsi="Symbol"/>
    </w:rPr>
  </w:style>
  <w:style w:type="character" w:customStyle="1" w:styleId="WW8Num78z1">
    <w:name w:val="WW8Num78z1"/>
    <w:rsid w:val="00124A08"/>
    <w:rPr>
      <w:rFonts w:ascii="Courier New" w:hAnsi="Courier New"/>
    </w:rPr>
  </w:style>
  <w:style w:type="character" w:customStyle="1" w:styleId="WW8Num78z2">
    <w:name w:val="WW8Num78z2"/>
    <w:rsid w:val="00124A08"/>
    <w:rPr>
      <w:rFonts w:ascii="Wingdings" w:hAnsi="Wingdings"/>
    </w:rPr>
  </w:style>
  <w:style w:type="character" w:customStyle="1" w:styleId="WW8Num79z0">
    <w:name w:val="WW8Num79z0"/>
    <w:rsid w:val="00124A08"/>
    <w:rPr>
      <w:rFonts w:ascii="Symbol" w:hAnsi="Symbol"/>
    </w:rPr>
  </w:style>
  <w:style w:type="character" w:customStyle="1" w:styleId="WW8Num79z1">
    <w:name w:val="WW8Num79z1"/>
    <w:rsid w:val="00124A08"/>
    <w:rPr>
      <w:rFonts w:ascii="Courier New" w:hAnsi="Courier New"/>
    </w:rPr>
  </w:style>
  <w:style w:type="character" w:customStyle="1" w:styleId="WW8Num79z2">
    <w:name w:val="WW8Num79z2"/>
    <w:rsid w:val="00124A08"/>
    <w:rPr>
      <w:rFonts w:ascii="Wingdings" w:hAnsi="Wingdings"/>
    </w:rPr>
  </w:style>
  <w:style w:type="character" w:customStyle="1" w:styleId="WW8Num80z0">
    <w:name w:val="WW8Num80z0"/>
    <w:rsid w:val="00124A08"/>
    <w:rPr>
      <w:rFonts w:ascii="Symbol" w:hAnsi="Symbol"/>
    </w:rPr>
  </w:style>
  <w:style w:type="character" w:customStyle="1" w:styleId="WW8Num81z0">
    <w:name w:val="WW8Num81z0"/>
    <w:rsid w:val="00124A08"/>
    <w:rPr>
      <w:rFonts w:ascii="Symbol" w:hAnsi="Symbol"/>
    </w:rPr>
  </w:style>
  <w:style w:type="character" w:customStyle="1" w:styleId="WW8Num81z1">
    <w:name w:val="WW8Num81z1"/>
    <w:rsid w:val="00124A08"/>
    <w:rPr>
      <w:rFonts w:ascii="Courier New" w:hAnsi="Courier New"/>
    </w:rPr>
  </w:style>
  <w:style w:type="character" w:customStyle="1" w:styleId="WW8Num81z2">
    <w:name w:val="WW8Num81z2"/>
    <w:rsid w:val="00124A08"/>
    <w:rPr>
      <w:rFonts w:ascii="Wingdings" w:hAnsi="Wingdings"/>
    </w:rPr>
  </w:style>
  <w:style w:type="character" w:customStyle="1" w:styleId="WW8Num82z0">
    <w:name w:val="WW8Num82z0"/>
    <w:rsid w:val="00124A08"/>
    <w:rPr>
      <w:rFonts w:ascii="Wingdings" w:hAnsi="Wingdings"/>
    </w:rPr>
  </w:style>
  <w:style w:type="character" w:customStyle="1" w:styleId="WW8Num83z0">
    <w:name w:val="WW8Num83z0"/>
    <w:rsid w:val="00124A08"/>
    <w:rPr>
      <w:rFonts w:ascii="Symbol" w:hAnsi="Symbol"/>
    </w:rPr>
  </w:style>
  <w:style w:type="character" w:customStyle="1" w:styleId="WW8Num83z1">
    <w:name w:val="WW8Num83z1"/>
    <w:rsid w:val="00124A08"/>
    <w:rPr>
      <w:rFonts w:ascii="Courier New" w:hAnsi="Courier New"/>
    </w:rPr>
  </w:style>
  <w:style w:type="character" w:customStyle="1" w:styleId="WW8Num83z2">
    <w:name w:val="WW8Num83z2"/>
    <w:rsid w:val="00124A08"/>
    <w:rPr>
      <w:rFonts w:ascii="Wingdings" w:hAnsi="Wingdings"/>
    </w:rPr>
  </w:style>
  <w:style w:type="character" w:customStyle="1" w:styleId="WW8Num84z0">
    <w:name w:val="WW8Num84z0"/>
    <w:rsid w:val="00124A08"/>
    <w:rPr>
      <w:rFonts w:ascii="Symbol" w:hAnsi="Symbol"/>
    </w:rPr>
  </w:style>
  <w:style w:type="character" w:customStyle="1" w:styleId="WW8Num86z0">
    <w:name w:val="WW8Num86z0"/>
    <w:rsid w:val="00124A08"/>
    <w:rPr>
      <w:rFonts w:ascii="Symbol" w:hAnsi="Symbol"/>
    </w:rPr>
  </w:style>
  <w:style w:type="character" w:customStyle="1" w:styleId="WW8Num87z0">
    <w:name w:val="WW8Num87z0"/>
    <w:rsid w:val="00124A08"/>
    <w:rPr>
      <w:rFonts w:ascii="Symbol" w:hAnsi="Symbol"/>
    </w:rPr>
  </w:style>
  <w:style w:type="character" w:customStyle="1" w:styleId="WW8Num87z1">
    <w:name w:val="WW8Num87z1"/>
    <w:rsid w:val="00124A08"/>
    <w:rPr>
      <w:rFonts w:ascii="Courier New" w:hAnsi="Courier New"/>
    </w:rPr>
  </w:style>
  <w:style w:type="character" w:customStyle="1" w:styleId="WW8Num87z2">
    <w:name w:val="WW8Num87z2"/>
    <w:rsid w:val="00124A08"/>
    <w:rPr>
      <w:rFonts w:ascii="Wingdings" w:hAnsi="Wingdings"/>
    </w:rPr>
  </w:style>
  <w:style w:type="character" w:customStyle="1" w:styleId="WW8Num88z0">
    <w:name w:val="WW8Num88z0"/>
    <w:rsid w:val="00124A08"/>
    <w:rPr>
      <w:rFonts w:ascii="Symbol" w:hAnsi="Symbol"/>
    </w:rPr>
  </w:style>
  <w:style w:type="character" w:customStyle="1" w:styleId="WW8Num88z1">
    <w:name w:val="WW8Num88z1"/>
    <w:rsid w:val="00124A08"/>
    <w:rPr>
      <w:rFonts w:ascii="Courier New" w:hAnsi="Courier New"/>
    </w:rPr>
  </w:style>
  <w:style w:type="character" w:customStyle="1" w:styleId="WW8Num88z2">
    <w:name w:val="WW8Num88z2"/>
    <w:rsid w:val="00124A08"/>
    <w:rPr>
      <w:rFonts w:ascii="Wingdings" w:hAnsi="Wingdings"/>
    </w:rPr>
  </w:style>
  <w:style w:type="character" w:customStyle="1" w:styleId="WW8Num89z0">
    <w:name w:val="WW8Num89z0"/>
    <w:rsid w:val="00124A08"/>
    <w:rPr>
      <w:rFonts w:ascii="Symbol" w:hAnsi="Symbol"/>
    </w:rPr>
  </w:style>
  <w:style w:type="character" w:customStyle="1" w:styleId="WW8Num90z0">
    <w:name w:val="WW8Num90z0"/>
    <w:rsid w:val="00124A08"/>
    <w:rPr>
      <w:rFonts w:ascii="Wingdings" w:hAnsi="Wingdings"/>
    </w:rPr>
  </w:style>
  <w:style w:type="character" w:customStyle="1" w:styleId="WW8Num91z0">
    <w:name w:val="WW8Num91z0"/>
    <w:rsid w:val="00124A08"/>
    <w:rPr>
      <w:rFonts w:ascii="Symbol" w:hAnsi="Symbol"/>
    </w:rPr>
  </w:style>
  <w:style w:type="character" w:customStyle="1" w:styleId="WW8Num92z0">
    <w:name w:val="WW8Num92z0"/>
    <w:rsid w:val="00124A08"/>
    <w:rPr>
      <w:rFonts w:ascii="Wingdings" w:hAnsi="Wingdings"/>
    </w:rPr>
  </w:style>
  <w:style w:type="character" w:customStyle="1" w:styleId="WW8Num93z0">
    <w:name w:val="WW8Num93z0"/>
    <w:rsid w:val="00124A08"/>
    <w:rPr>
      <w:rFonts w:ascii="Wingdings" w:hAnsi="Wingdings"/>
    </w:rPr>
  </w:style>
  <w:style w:type="character" w:customStyle="1" w:styleId="WW8Num94z0">
    <w:name w:val="WW8Num94z0"/>
    <w:rsid w:val="00124A08"/>
    <w:rPr>
      <w:rFonts w:ascii="Wingdings" w:hAnsi="Wingdings"/>
    </w:rPr>
  </w:style>
  <w:style w:type="character" w:customStyle="1" w:styleId="WW8Num96z0">
    <w:name w:val="WW8Num96z0"/>
    <w:rsid w:val="00124A08"/>
    <w:rPr>
      <w:rFonts w:ascii="Symbol" w:hAnsi="Symbol"/>
    </w:rPr>
  </w:style>
  <w:style w:type="character" w:customStyle="1" w:styleId="WW8Num98z0">
    <w:name w:val="WW8Num98z0"/>
    <w:rsid w:val="00124A08"/>
    <w:rPr>
      <w:rFonts w:ascii="Symbol" w:hAnsi="Symbol"/>
    </w:rPr>
  </w:style>
  <w:style w:type="character" w:customStyle="1" w:styleId="WW8Num98z1">
    <w:name w:val="WW8Num98z1"/>
    <w:rsid w:val="00124A08"/>
    <w:rPr>
      <w:rFonts w:ascii="Courier New" w:hAnsi="Courier New"/>
    </w:rPr>
  </w:style>
  <w:style w:type="character" w:customStyle="1" w:styleId="WW8Num98z2">
    <w:name w:val="WW8Num98z2"/>
    <w:rsid w:val="00124A08"/>
    <w:rPr>
      <w:rFonts w:ascii="Wingdings" w:hAnsi="Wingdings"/>
    </w:rPr>
  </w:style>
  <w:style w:type="character" w:customStyle="1" w:styleId="WW8Num99z0">
    <w:name w:val="WW8Num99z0"/>
    <w:rsid w:val="00124A08"/>
    <w:rPr>
      <w:rFonts w:ascii="Symbol" w:hAnsi="Symbol"/>
    </w:rPr>
  </w:style>
  <w:style w:type="character" w:customStyle="1" w:styleId="WW8Num99z1">
    <w:name w:val="WW8Num99z1"/>
    <w:rsid w:val="00124A08"/>
    <w:rPr>
      <w:rFonts w:ascii="Courier New" w:hAnsi="Courier New"/>
    </w:rPr>
  </w:style>
  <w:style w:type="character" w:customStyle="1" w:styleId="WW8Num99z2">
    <w:name w:val="WW8Num99z2"/>
    <w:rsid w:val="00124A08"/>
    <w:rPr>
      <w:rFonts w:ascii="Wingdings" w:hAnsi="Wingdings"/>
    </w:rPr>
  </w:style>
  <w:style w:type="character" w:customStyle="1" w:styleId="WW8Num100z0">
    <w:name w:val="WW8Num100z0"/>
    <w:rsid w:val="00124A08"/>
    <w:rPr>
      <w:rFonts w:ascii="Symbol" w:hAnsi="Symbol"/>
    </w:rPr>
  </w:style>
  <w:style w:type="character" w:customStyle="1" w:styleId="WW8Num101z0">
    <w:name w:val="WW8Num101z0"/>
    <w:rsid w:val="00124A08"/>
    <w:rPr>
      <w:rFonts w:ascii="Symbol" w:hAnsi="Symbol"/>
    </w:rPr>
  </w:style>
  <w:style w:type="character" w:customStyle="1" w:styleId="WW8Num101z1">
    <w:name w:val="WW8Num101z1"/>
    <w:rsid w:val="00124A08"/>
    <w:rPr>
      <w:rFonts w:ascii="Courier New" w:hAnsi="Courier New"/>
    </w:rPr>
  </w:style>
  <w:style w:type="character" w:customStyle="1" w:styleId="WW8Num101z2">
    <w:name w:val="WW8Num101z2"/>
    <w:rsid w:val="00124A08"/>
    <w:rPr>
      <w:rFonts w:ascii="Wingdings" w:hAnsi="Wingdings"/>
    </w:rPr>
  </w:style>
  <w:style w:type="character" w:customStyle="1" w:styleId="WW8Num102z0">
    <w:name w:val="WW8Num102z0"/>
    <w:rsid w:val="00124A0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24A08"/>
    <w:rPr>
      <w:rFonts w:ascii="Courier New" w:hAnsi="Courier New"/>
    </w:rPr>
  </w:style>
  <w:style w:type="character" w:customStyle="1" w:styleId="WW8Num102z2">
    <w:name w:val="WW8Num102z2"/>
    <w:rsid w:val="00124A08"/>
    <w:rPr>
      <w:rFonts w:ascii="Wingdings" w:hAnsi="Wingdings"/>
    </w:rPr>
  </w:style>
  <w:style w:type="character" w:customStyle="1" w:styleId="WW8Num102z3">
    <w:name w:val="WW8Num102z3"/>
    <w:rsid w:val="00124A08"/>
    <w:rPr>
      <w:rFonts w:ascii="Symbol" w:hAnsi="Symbol"/>
    </w:rPr>
  </w:style>
  <w:style w:type="character" w:customStyle="1" w:styleId="WW8Num103z0">
    <w:name w:val="WW8Num103z0"/>
    <w:rsid w:val="00124A08"/>
    <w:rPr>
      <w:rFonts w:ascii="Symbol" w:hAnsi="Symbol"/>
    </w:rPr>
  </w:style>
  <w:style w:type="character" w:customStyle="1" w:styleId="WW8Num103z1">
    <w:name w:val="WW8Num103z1"/>
    <w:rsid w:val="00124A08"/>
    <w:rPr>
      <w:rFonts w:ascii="Courier New" w:hAnsi="Courier New"/>
    </w:rPr>
  </w:style>
  <w:style w:type="character" w:customStyle="1" w:styleId="WW8Num103z2">
    <w:name w:val="WW8Num103z2"/>
    <w:rsid w:val="00124A08"/>
    <w:rPr>
      <w:rFonts w:ascii="Wingdings" w:hAnsi="Wingdings"/>
    </w:rPr>
  </w:style>
  <w:style w:type="character" w:customStyle="1" w:styleId="WW8Num104z0">
    <w:name w:val="WW8Num104z0"/>
    <w:rsid w:val="00124A08"/>
    <w:rPr>
      <w:rFonts w:ascii="Symbol" w:hAnsi="Symbol"/>
    </w:rPr>
  </w:style>
  <w:style w:type="character" w:customStyle="1" w:styleId="WW8Num104z1">
    <w:name w:val="WW8Num104z1"/>
    <w:rsid w:val="00124A08"/>
    <w:rPr>
      <w:rFonts w:ascii="Courier New" w:hAnsi="Courier New"/>
    </w:rPr>
  </w:style>
  <w:style w:type="character" w:customStyle="1" w:styleId="WW8Num104z2">
    <w:name w:val="WW8Num104z2"/>
    <w:rsid w:val="00124A08"/>
    <w:rPr>
      <w:rFonts w:ascii="Wingdings" w:hAnsi="Wingdings"/>
    </w:rPr>
  </w:style>
  <w:style w:type="character" w:customStyle="1" w:styleId="WW8Num105z0">
    <w:name w:val="WW8Num105z0"/>
    <w:rsid w:val="00124A08"/>
    <w:rPr>
      <w:rFonts w:ascii="Symbol" w:hAnsi="Symbol"/>
    </w:rPr>
  </w:style>
  <w:style w:type="character" w:customStyle="1" w:styleId="WW8Num106z0">
    <w:name w:val="WW8Num106z0"/>
    <w:rsid w:val="00124A08"/>
    <w:rPr>
      <w:rFonts w:ascii="Symbol" w:hAnsi="Symbol"/>
    </w:rPr>
  </w:style>
  <w:style w:type="character" w:customStyle="1" w:styleId="WW8Num107z0">
    <w:name w:val="WW8Num107z0"/>
    <w:rsid w:val="00124A08"/>
    <w:rPr>
      <w:rFonts w:ascii="Symbol" w:hAnsi="Symbol"/>
    </w:rPr>
  </w:style>
  <w:style w:type="character" w:customStyle="1" w:styleId="WW8Num108z0">
    <w:name w:val="WW8Num108z0"/>
    <w:rsid w:val="00124A08"/>
    <w:rPr>
      <w:rFonts w:ascii="Symbol" w:hAnsi="Symbol"/>
    </w:rPr>
  </w:style>
  <w:style w:type="character" w:customStyle="1" w:styleId="WW8Num109z0">
    <w:name w:val="WW8Num109z0"/>
    <w:rsid w:val="00124A08"/>
    <w:rPr>
      <w:rFonts w:ascii="Wingdings" w:hAnsi="Wingdings"/>
    </w:rPr>
  </w:style>
  <w:style w:type="character" w:customStyle="1" w:styleId="WW8Num110z0">
    <w:name w:val="WW8Num110z0"/>
    <w:rsid w:val="00124A08"/>
    <w:rPr>
      <w:rFonts w:ascii="Symbol" w:hAnsi="Symbol"/>
    </w:rPr>
  </w:style>
  <w:style w:type="character" w:customStyle="1" w:styleId="WW8Num110z1">
    <w:name w:val="WW8Num110z1"/>
    <w:rsid w:val="00124A08"/>
    <w:rPr>
      <w:rFonts w:ascii="Courier New" w:hAnsi="Courier New"/>
    </w:rPr>
  </w:style>
  <w:style w:type="character" w:customStyle="1" w:styleId="WW8Num110z2">
    <w:name w:val="WW8Num110z2"/>
    <w:rsid w:val="00124A08"/>
    <w:rPr>
      <w:rFonts w:ascii="Wingdings" w:hAnsi="Wingdings"/>
    </w:rPr>
  </w:style>
  <w:style w:type="character" w:customStyle="1" w:styleId="WW8Num111z0">
    <w:name w:val="WW8Num111z0"/>
    <w:rsid w:val="00124A08"/>
    <w:rPr>
      <w:rFonts w:ascii="Symbol" w:hAnsi="Symbol"/>
    </w:rPr>
  </w:style>
  <w:style w:type="character" w:customStyle="1" w:styleId="WW8Num112z0">
    <w:name w:val="WW8Num112z0"/>
    <w:rsid w:val="00124A08"/>
    <w:rPr>
      <w:rFonts w:ascii="Symbol" w:hAnsi="Symbol"/>
    </w:rPr>
  </w:style>
  <w:style w:type="character" w:customStyle="1" w:styleId="WW8Num112z1">
    <w:name w:val="WW8Num112z1"/>
    <w:rsid w:val="00124A08"/>
    <w:rPr>
      <w:rFonts w:ascii="Courier New" w:hAnsi="Courier New"/>
    </w:rPr>
  </w:style>
  <w:style w:type="character" w:customStyle="1" w:styleId="WW8Num112z2">
    <w:name w:val="WW8Num112z2"/>
    <w:rsid w:val="00124A08"/>
    <w:rPr>
      <w:rFonts w:ascii="Wingdings" w:hAnsi="Wingdings"/>
    </w:rPr>
  </w:style>
  <w:style w:type="character" w:customStyle="1" w:styleId="WW8Num113z0">
    <w:name w:val="WW8Num113z0"/>
    <w:rsid w:val="00124A08"/>
    <w:rPr>
      <w:rFonts w:ascii="Wingdings" w:hAnsi="Wingdings"/>
    </w:rPr>
  </w:style>
  <w:style w:type="character" w:customStyle="1" w:styleId="WW8Num114z0">
    <w:name w:val="WW8Num114z0"/>
    <w:rsid w:val="00124A08"/>
    <w:rPr>
      <w:rFonts w:ascii="Symbol" w:hAnsi="Symbol"/>
    </w:rPr>
  </w:style>
  <w:style w:type="character" w:customStyle="1" w:styleId="WW8Num114z1">
    <w:name w:val="WW8Num114z1"/>
    <w:rsid w:val="00124A08"/>
    <w:rPr>
      <w:rFonts w:ascii="Courier New" w:hAnsi="Courier New"/>
    </w:rPr>
  </w:style>
  <w:style w:type="character" w:customStyle="1" w:styleId="WW8Num114z2">
    <w:name w:val="WW8Num114z2"/>
    <w:rsid w:val="00124A08"/>
    <w:rPr>
      <w:rFonts w:ascii="Wingdings" w:hAnsi="Wingdings"/>
    </w:rPr>
  </w:style>
  <w:style w:type="character" w:customStyle="1" w:styleId="WW8Num115z0">
    <w:name w:val="WW8Num115z0"/>
    <w:rsid w:val="00124A08"/>
    <w:rPr>
      <w:rFonts w:ascii="Symbol" w:hAnsi="Symbol"/>
    </w:rPr>
  </w:style>
  <w:style w:type="character" w:customStyle="1" w:styleId="WW8Num115z1">
    <w:name w:val="WW8Num115z1"/>
    <w:rsid w:val="00124A08"/>
    <w:rPr>
      <w:rFonts w:ascii="Courier New" w:hAnsi="Courier New"/>
    </w:rPr>
  </w:style>
  <w:style w:type="character" w:customStyle="1" w:styleId="WW8Num115z2">
    <w:name w:val="WW8Num115z2"/>
    <w:rsid w:val="00124A08"/>
    <w:rPr>
      <w:rFonts w:ascii="Wingdings" w:hAnsi="Wingdings"/>
    </w:rPr>
  </w:style>
  <w:style w:type="character" w:customStyle="1" w:styleId="WW8Num116z0">
    <w:name w:val="WW8Num116z0"/>
    <w:rsid w:val="00124A08"/>
    <w:rPr>
      <w:rFonts w:ascii="Symbol" w:hAnsi="Symbol"/>
    </w:rPr>
  </w:style>
  <w:style w:type="character" w:customStyle="1" w:styleId="WW8Num116z1">
    <w:name w:val="WW8Num116z1"/>
    <w:rsid w:val="00124A08"/>
    <w:rPr>
      <w:rFonts w:ascii="Courier New" w:hAnsi="Courier New"/>
    </w:rPr>
  </w:style>
  <w:style w:type="character" w:customStyle="1" w:styleId="WW8Num116z2">
    <w:name w:val="WW8Num116z2"/>
    <w:rsid w:val="00124A08"/>
    <w:rPr>
      <w:rFonts w:ascii="Wingdings" w:hAnsi="Wingdings"/>
    </w:rPr>
  </w:style>
  <w:style w:type="character" w:customStyle="1" w:styleId="WW8Num117z0">
    <w:name w:val="WW8Num117z0"/>
    <w:rsid w:val="00124A08"/>
    <w:rPr>
      <w:rFonts w:ascii="Wingdings" w:hAnsi="Wingdings"/>
    </w:rPr>
  </w:style>
  <w:style w:type="character" w:customStyle="1" w:styleId="WW8Num118z0">
    <w:name w:val="WW8Num118z0"/>
    <w:rsid w:val="00124A08"/>
    <w:rPr>
      <w:rFonts w:ascii="Symbol" w:hAnsi="Symbol"/>
    </w:rPr>
  </w:style>
  <w:style w:type="character" w:customStyle="1" w:styleId="WW8Num118z1">
    <w:name w:val="WW8Num118z1"/>
    <w:rsid w:val="00124A08"/>
    <w:rPr>
      <w:rFonts w:ascii="Courier New" w:hAnsi="Courier New"/>
    </w:rPr>
  </w:style>
  <w:style w:type="character" w:customStyle="1" w:styleId="WW8Num118z2">
    <w:name w:val="WW8Num118z2"/>
    <w:rsid w:val="00124A08"/>
    <w:rPr>
      <w:rFonts w:ascii="Wingdings" w:hAnsi="Wingdings"/>
    </w:rPr>
  </w:style>
  <w:style w:type="character" w:customStyle="1" w:styleId="WW8Num119z0">
    <w:name w:val="WW8Num119z0"/>
    <w:rsid w:val="00124A08"/>
    <w:rPr>
      <w:rFonts w:ascii="Symbol" w:hAnsi="Symbol"/>
    </w:rPr>
  </w:style>
  <w:style w:type="character" w:customStyle="1" w:styleId="WW8Num119z1">
    <w:name w:val="WW8Num119z1"/>
    <w:rsid w:val="00124A08"/>
    <w:rPr>
      <w:rFonts w:ascii="Courier New" w:hAnsi="Courier New"/>
    </w:rPr>
  </w:style>
  <w:style w:type="character" w:customStyle="1" w:styleId="WW8Num119z2">
    <w:name w:val="WW8Num119z2"/>
    <w:rsid w:val="00124A08"/>
    <w:rPr>
      <w:rFonts w:ascii="Wingdings" w:hAnsi="Wingdings"/>
    </w:rPr>
  </w:style>
  <w:style w:type="character" w:customStyle="1" w:styleId="WW8Num120z0">
    <w:name w:val="WW8Num120z0"/>
    <w:rsid w:val="00124A08"/>
    <w:rPr>
      <w:rFonts w:ascii="Symbol" w:hAnsi="Symbol"/>
    </w:rPr>
  </w:style>
  <w:style w:type="character" w:customStyle="1" w:styleId="WW8Num120z1">
    <w:name w:val="WW8Num120z1"/>
    <w:rsid w:val="00124A08"/>
    <w:rPr>
      <w:rFonts w:ascii="Courier New" w:hAnsi="Courier New"/>
    </w:rPr>
  </w:style>
  <w:style w:type="character" w:customStyle="1" w:styleId="WW8Num120z2">
    <w:name w:val="WW8Num120z2"/>
    <w:rsid w:val="00124A08"/>
    <w:rPr>
      <w:rFonts w:ascii="Wingdings" w:hAnsi="Wingdings"/>
    </w:rPr>
  </w:style>
  <w:style w:type="character" w:customStyle="1" w:styleId="WW8Num121z0">
    <w:name w:val="WW8Num121z0"/>
    <w:rsid w:val="00124A08"/>
    <w:rPr>
      <w:rFonts w:ascii="Symbol" w:hAnsi="Symbol"/>
    </w:rPr>
  </w:style>
  <w:style w:type="character" w:customStyle="1" w:styleId="WW8Num121z1">
    <w:name w:val="WW8Num121z1"/>
    <w:rsid w:val="00124A08"/>
    <w:rPr>
      <w:rFonts w:ascii="Courier New" w:hAnsi="Courier New"/>
    </w:rPr>
  </w:style>
  <w:style w:type="character" w:customStyle="1" w:styleId="WW8Num121z2">
    <w:name w:val="WW8Num121z2"/>
    <w:rsid w:val="00124A08"/>
    <w:rPr>
      <w:rFonts w:ascii="Wingdings" w:hAnsi="Wingdings"/>
    </w:rPr>
  </w:style>
  <w:style w:type="character" w:customStyle="1" w:styleId="WW8Num122z0">
    <w:name w:val="WW8Num122z0"/>
    <w:rsid w:val="00124A08"/>
    <w:rPr>
      <w:rFonts w:ascii="Symbol" w:hAnsi="Symbol"/>
      <w:sz w:val="20"/>
    </w:rPr>
  </w:style>
  <w:style w:type="character" w:customStyle="1" w:styleId="WW8Num122z1">
    <w:name w:val="WW8Num122z1"/>
    <w:rsid w:val="00124A08"/>
    <w:rPr>
      <w:rFonts w:ascii="Courier New" w:hAnsi="Courier New"/>
      <w:sz w:val="20"/>
    </w:rPr>
  </w:style>
  <w:style w:type="character" w:customStyle="1" w:styleId="WW8Num122z2">
    <w:name w:val="WW8Num122z2"/>
    <w:rsid w:val="00124A08"/>
    <w:rPr>
      <w:rFonts w:ascii="Wingdings" w:hAnsi="Wingdings"/>
      <w:sz w:val="20"/>
    </w:rPr>
  </w:style>
  <w:style w:type="character" w:customStyle="1" w:styleId="WW8Num123z0">
    <w:name w:val="WW8Num123z0"/>
    <w:rsid w:val="00124A08"/>
    <w:rPr>
      <w:rFonts w:ascii="Wingdings" w:hAnsi="Wingdings"/>
    </w:rPr>
  </w:style>
  <w:style w:type="character" w:customStyle="1" w:styleId="WW8Num124z0">
    <w:name w:val="WW8Num124z0"/>
    <w:rsid w:val="00124A08"/>
    <w:rPr>
      <w:rFonts w:ascii="Symbol" w:hAnsi="Symbol"/>
    </w:rPr>
  </w:style>
  <w:style w:type="character" w:customStyle="1" w:styleId="WW8Num125z0">
    <w:name w:val="WW8Num125z0"/>
    <w:rsid w:val="00124A08"/>
    <w:rPr>
      <w:rFonts w:ascii="Symbol" w:hAnsi="Symbol"/>
    </w:rPr>
  </w:style>
  <w:style w:type="character" w:customStyle="1" w:styleId="WW8Num125z1">
    <w:name w:val="WW8Num125z1"/>
    <w:rsid w:val="00124A08"/>
    <w:rPr>
      <w:rFonts w:ascii="Courier New" w:hAnsi="Courier New"/>
    </w:rPr>
  </w:style>
  <w:style w:type="character" w:customStyle="1" w:styleId="WW8Num125z2">
    <w:name w:val="WW8Num125z2"/>
    <w:rsid w:val="00124A08"/>
    <w:rPr>
      <w:rFonts w:ascii="Wingdings" w:hAnsi="Wingdings"/>
    </w:rPr>
  </w:style>
  <w:style w:type="character" w:customStyle="1" w:styleId="WW8Num126z0">
    <w:name w:val="WW8Num126z0"/>
    <w:rsid w:val="00124A08"/>
    <w:rPr>
      <w:rFonts w:ascii="Wingdings" w:hAnsi="Wingdings"/>
    </w:rPr>
  </w:style>
  <w:style w:type="character" w:customStyle="1" w:styleId="WW8Num127z0">
    <w:name w:val="WW8Num127z0"/>
    <w:rsid w:val="00124A08"/>
    <w:rPr>
      <w:rFonts w:ascii="Symbol" w:hAnsi="Symbol"/>
    </w:rPr>
  </w:style>
  <w:style w:type="character" w:customStyle="1" w:styleId="WW8Num127z1">
    <w:name w:val="WW8Num127z1"/>
    <w:rsid w:val="00124A08"/>
    <w:rPr>
      <w:rFonts w:ascii="Courier New" w:hAnsi="Courier New"/>
    </w:rPr>
  </w:style>
  <w:style w:type="character" w:customStyle="1" w:styleId="WW8Num127z2">
    <w:name w:val="WW8Num127z2"/>
    <w:rsid w:val="00124A08"/>
    <w:rPr>
      <w:rFonts w:ascii="Wingdings" w:hAnsi="Wingdings"/>
    </w:rPr>
  </w:style>
  <w:style w:type="character" w:customStyle="1" w:styleId="WW8Num128z0">
    <w:name w:val="WW8Num128z0"/>
    <w:rsid w:val="00124A08"/>
    <w:rPr>
      <w:rFonts w:ascii="Wingdings" w:hAnsi="Wingdings"/>
    </w:rPr>
  </w:style>
  <w:style w:type="character" w:customStyle="1" w:styleId="WW8Num129z0">
    <w:name w:val="WW8Num129z0"/>
    <w:rsid w:val="00124A08"/>
    <w:rPr>
      <w:rFonts w:ascii="Symbol" w:hAnsi="Symbol"/>
    </w:rPr>
  </w:style>
  <w:style w:type="character" w:customStyle="1" w:styleId="WW8Num130z0">
    <w:name w:val="WW8Num130z0"/>
    <w:rsid w:val="00124A08"/>
    <w:rPr>
      <w:rFonts w:ascii="Symbol" w:hAnsi="Symbol"/>
      <w:color w:val="auto"/>
    </w:rPr>
  </w:style>
  <w:style w:type="character" w:customStyle="1" w:styleId="WW8Num132z0">
    <w:name w:val="WW8Num132z0"/>
    <w:rsid w:val="00124A08"/>
    <w:rPr>
      <w:rFonts w:ascii="Wingdings" w:hAnsi="Wingdings"/>
    </w:rPr>
  </w:style>
  <w:style w:type="character" w:customStyle="1" w:styleId="WW8Num133z0">
    <w:name w:val="WW8Num133z0"/>
    <w:rsid w:val="00124A08"/>
    <w:rPr>
      <w:rFonts w:ascii="Wingdings" w:hAnsi="Wingdings"/>
    </w:rPr>
  </w:style>
  <w:style w:type="character" w:customStyle="1" w:styleId="WW8Num134z0">
    <w:name w:val="WW8Num134z0"/>
    <w:rsid w:val="00124A08"/>
    <w:rPr>
      <w:rFonts w:ascii="Symbol" w:hAnsi="Symbol"/>
    </w:rPr>
  </w:style>
  <w:style w:type="character" w:customStyle="1" w:styleId="WW8NumSt25z0">
    <w:name w:val="WW8NumSt25z0"/>
    <w:rsid w:val="00124A08"/>
    <w:rPr>
      <w:rFonts w:ascii="Symbol" w:hAnsi="Symbol"/>
    </w:rPr>
  </w:style>
  <w:style w:type="character" w:customStyle="1" w:styleId="WW8NumSt25z1">
    <w:name w:val="WW8NumSt25z1"/>
    <w:rsid w:val="00124A08"/>
    <w:rPr>
      <w:rFonts w:ascii="Courier New" w:hAnsi="Courier New"/>
    </w:rPr>
  </w:style>
  <w:style w:type="character" w:customStyle="1" w:styleId="WW8NumSt25z2">
    <w:name w:val="WW8NumSt25z2"/>
    <w:rsid w:val="00124A08"/>
    <w:rPr>
      <w:rFonts w:ascii="Wingdings" w:hAnsi="Wingdings"/>
    </w:rPr>
  </w:style>
  <w:style w:type="character" w:customStyle="1" w:styleId="WW8NumSt26z0">
    <w:name w:val="WW8NumSt26z0"/>
    <w:rsid w:val="00124A08"/>
    <w:rPr>
      <w:rFonts w:ascii="Symbol" w:hAnsi="Symbol"/>
    </w:rPr>
  </w:style>
  <w:style w:type="character" w:customStyle="1" w:styleId="WW-Fontepargpadro">
    <w:name w:val="WW-Fonte parág. padrão"/>
    <w:rsid w:val="00124A08"/>
  </w:style>
  <w:style w:type="character" w:customStyle="1" w:styleId="WW8Num2z0">
    <w:name w:val="WW8Num2z0"/>
    <w:rsid w:val="00124A08"/>
    <w:rPr>
      <w:rFonts w:ascii="Symbol" w:hAnsi="Symbol"/>
    </w:rPr>
  </w:style>
  <w:style w:type="character" w:customStyle="1" w:styleId="WW8Num6z0">
    <w:name w:val="WW8Num6z0"/>
    <w:rsid w:val="00124A08"/>
    <w:rPr>
      <w:rFonts w:ascii="Symbol" w:hAnsi="Symbol"/>
    </w:rPr>
  </w:style>
  <w:style w:type="character" w:customStyle="1" w:styleId="WW-WW8Num12z0">
    <w:name w:val="WW-WW8Num12z0"/>
    <w:rsid w:val="00124A08"/>
    <w:rPr>
      <w:rFonts w:ascii="Symbol" w:hAnsi="Symbol"/>
    </w:rPr>
  </w:style>
  <w:style w:type="character" w:customStyle="1" w:styleId="WW-WW8Num14z01">
    <w:name w:val="WW-WW8Num14z01"/>
    <w:rsid w:val="00124A08"/>
    <w:rPr>
      <w:rFonts w:ascii="Symbol" w:hAnsi="Symbol"/>
    </w:rPr>
  </w:style>
  <w:style w:type="character" w:customStyle="1" w:styleId="WW-WW8Num15z01">
    <w:name w:val="WW-WW8Num15z01"/>
    <w:rsid w:val="00124A08"/>
    <w:rPr>
      <w:rFonts w:ascii="Symbol" w:hAnsi="Symbol"/>
    </w:rPr>
  </w:style>
  <w:style w:type="character" w:customStyle="1" w:styleId="WW-WW8Num16z0">
    <w:name w:val="WW-WW8Num16z0"/>
    <w:rsid w:val="00124A08"/>
    <w:rPr>
      <w:rFonts w:ascii="Symbol" w:hAnsi="Symbol"/>
    </w:rPr>
  </w:style>
  <w:style w:type="character" w:customStyle="1" w:styleId="WW-WW8Num18z01">
    <w:name w:val="WW-WW8Num18z01"/>
    <w:rsid w:val="00124A08"/>
    <w:rPr>
      <w:rFonts w:ascii="Symbol" w:hAnsi="Symbol"/>
    </w:rPr>
  </w:style>
  <w:style w:type="character" w:customStyle="1" w:styleId="WW-WW8Num19z011">
    <w:name w:val="WW-WW8Num19z011"/>
    <w:rsid w:val="00124A08"/>
    <w:rPr>
      <w:rFonts w:ascii="Symbol" w:hAnsi="Symbol"/>
    </w:rPr>
  </w:style>
  <w:style w:type="character" w:customStyle="1" w:styleId="WW-Absatz-Standardschriftart1111">
    <w:name w:val="WW-Absatz-Standardschriftart1111"/>
    <w:rsid w:val="00124A08"/>
  </w:style>
  <w:style w:type="character" w:customStyle="1" w:styleId="WW8Num3z0">
    <w:name w:val="WW8Num3z0"/>
    <w:rsid w:val="00124A08"/>
    <w:rPr>
      <w:rFonts w:ascii="Symbol" w:hAnsi="Symbol"/>
    </w:rPr>
  </w:style>
  <w:style w:type="character" w:customStyle="1" w:styleId="WW8Num5z0">
    <w:name w:val="WW8Num5z0"/>
    <w:rsid w:val="00124A08"/>
    <w:rPr>
      <w:b/>
    </w:rPr>
  </w:style>
  <w:style w:type="character" w:customStyle="1" w:styleId="WW8Num8z0">
    <w:name w:val="WW8Num8z0"/>
    <w:rsid w:val="00124A08"/>
    <w:rPr>
      <w:rFonts w:ascii="Symbol" w:hAnsi="Symbol"/>
    </w:rPr>
  </w:style>
  <w:style w:type="character" w:customStyle="1" w:styleId="WW-WW8Num15z011">
    <w:name w:val="WW-WW8Num15z011"/>
    <w:rsid w:val="00124A08"/>
    <w:rPr>
      <w:rFonts w:ascii="Symbol" w:hAnsi="Symbol"/>
    </w:rPr>
  </w:style>
  <w:style w:type="character" w:customStyle="1" w:styleId="WW-WW8Num17z011">
    <w:name w:val="WW-WW8Num17z011"/>
    <w:rsid w:val="00124A08"/>
    <w:rPr>
      <w:rFonts w:ascii="Symbol" w:hAnsi="Symbol"/>
    </w:rPr>
  </w:style>
  <w:style w:type="character" w:customStyle="1" w:styleId="WW-WW8Num18z011">
    <w:name w:val="WW-WW8Num18z011"/>
    <w:rsid w:val="00124A08"/>
    <w:rPr>
      <w:rFonts w:ascii="Symbol" w:hAnsi="Symbol"/>
    </w:rPr>
  </w:style>
  <w:style w:type="character" w:customStyle="1" w:styleId="WW-WW8Num19z0111">
    <w:name w:val="WW-WW8Num19z0111"/>
    <w:rsid w:val="00124A08"/>
    <w:rPr>
      <w:rFonts w:ascii="Symbol" w:hAnsi="Symbol"/>
    </w:rPr>
  </w:style>
  <w:style w:type="character" w:customStyle="1" w:styleId="WW-WW8Num21z011">
    <w:name w:val="WW-WW8Num21z011"/>
    <w:rsid w:val="00124A08"/>
    <w:rPr>
      <w:rFonts w:ascii="Symbol" w:hAnsi="Symbol"/>
    </w:rPr>
  </w:style>
  <w:style w:type="character" w:customStyle="1" w:styleId="WW-WW8Num22z011">
    <w:name w:val="WW-WW8Num22z011"/>
    <w:rsid w:val="00124A08"/>
    <w:rPr>
      <w:rFonts w:ascii="Symbol" w:hAnsi="Symbol"/>
    </w:rPr>
  </w:style>
  <w:style w:type="character" w:customStyle="1" w:styleId="WW-Absatz-Standardschriftart11111">
    <w:name w:val="WW-Absatz-Standardschriftart11111"/>
    <w:rsid w:val="00124A08"/>
  </w:style>
  <w:style w:type="character" w:customStyle="1" w:styleId="WW-WW8Num5z0">
    <w:name w:val="WW-WW8Num5z0"/>
    <w:rsid w:val="00124A08"/>
    <w:rPr>
      <w:rFonts w:ascii="Symbol" w:hAnsi="Symbol"/>
    </w:rPr>
  </w:style>
  <w:style w:type="character" w:customStyle="1" w:styleId="WW8Num5z2">
    <w:name w:val="WW8Num5z2"/>
    <w:rsid w:val="00124A08"/>
    <w:rPr>
      <w:rFonts w:ascii="Wingdings" w:hAnsi="Wingdings"/>
    </w:rPr>
  </w:style>
  <w:style w:type="character" w:customStyle="1" w:styleId="WW-WW8Num8z0">
    <w:name w:val="WW-WW8Num8z0"/>
    <w:rsid w:val="00124A08"/>
    <w:rPr>
      <w:rFonts w:ascii="Symbol" w:hAnsi="Symbol"/>
    </w:rPr>
  </w:style>
  <w:style w:type="character" w:customStyle="1" w:styleId="WW8Num8z2">
    <w:name w:val="WW8Num8z2"/>
    <w:rsid w:val="00124A08"/>
    <w:rPr>
      <w:rFonts w:ascii="Wingdings" w:hAnsi="Wingdings"/>
    </w:rPr>
  </w:style>
  <w:style w:type="character" w:customStyle="1" w:styleId="WW8Num11z0">
    <w:name w:val="WW8Num11z0"/>
    <w:rsid w:val="00124A08"/>
    <w:rPr>
      <w:rFonts w:ascii="Symbol" w:hAnsi="Symbol"/>
    </w:rPr>
  </w:style>
  <w:style w:type="character" w:customStyle="1" w:styleId="WW8Num11z1">
    <w:name w:val="WW8Num11z1"/>
    <w:rsid w:val="00124A08"/>
    <w:rPr>
      <w:rFonts w:ascii="Courier New" w:hAnsi="Courier New"/>
    </w:rPr>
  </w:style>
  <w:style w:type="character" w:customStyle="1" w:styleId="WW8Num11z2">
    <w:name w:val="WW8Num11z2"/>
    <w:rsid w:val="00124A08"/>
    <w:rPr>
      <w:rFonts w:ascii="Wingdings" w:hAnsi="Wingdings"/>
    </w:rPr>
  </w:style>
  <w:style w:type="character" w:customStyle="1" w:styleId="WW-WW8Num13z01">
    <w:name w:val="WW-WW8Num13z01"/>
    <w:rsid w:val="00124A08"/>
    <w:rPr>
      <w:b/>
    </w:rPr>
  </w:style>
  <w:style w:type="character" w:customStyle="1" w:styleId="WW-WW8Num18z0111">
    <w:name w:val="WW-WW8Num18z0111"/>
    <w:rsid w:val="00124A08"/>
    <w:rPr>
      <w:rFonts w:ascii="Symbol" w:hAnsi="Symbol"/>
    </w:rPr>
  </w:style>
  <w:style w:type="character" w:customStyle="1" w:styleId="WW8Num18z1">
    <w:name w:val="WW8Num18z1"/>
    <w:rsid w:val="00124A08"/>
    <w:rPr>
      <w:rFonts w:ascii="Courier New" w:hAnsi="Courier New"/>
    </w:rPr>
  </w:style>
  <w:style w:type="character" w:customStyle="1" w:styleId="WW8Num18z2">
    <w:name w:val="WW8Num18z2"/>
    <w:rsid w:val="00124A08"/>
    <w:rPr>
      <w:rFonts w:ascii="Wingdings" w:hAnsi="Wingdings"/>
    </w:rPr>
  </w:style>
  <w:style w:type="character" w:customStyle="1" w:styleId="WW-WW8Num20z011">
    <w:name w:val="WW-WW8Num20z011"/>
    <w:rsid w:val="00124A08"/>
    <w:rPr>
      <w:b/>
    </w:rPr>
  </w:style>
  <w:style w:type="character" w:customStyle="1" w:styleId="WW-WW8Num30z0">
    <w:name w:val="WW-WW8Num30z0"/>
    <w:rsid w:val="00124A08"/>
    <w:rPr>
      <w:rFonts w:ascii="Symbol" w:hAnsi="Symbol"/>
    </w:rPr>
  </w:style>
  <w:style w:type="character" w:customStyle="1" w:styleId="WW8Num30z1">
    <w:name w:val="WW8Num30z1"/>
    <w:rsid w:val="00124A08"/>
    <w:rPr>
      <w:rFonts w:ascii="Courier New" w:hAnsi="Courier New"/>
    </w:rPr>
  </w:style>
  <w:style w:type="character" w:customStyle="1" w:styleId="WW8Num30z2">
    <w:name w:val="WW8Num30z2"/>
    <w:rsid w:val="00124A08"/>
    <w:rPr>
      <w:rFonts w:ascii="Wingdings" w:hAnsi="Wingdings"/>
    </w:rPr>
  </w:style>
  <w:style w:type="character" w:customStyle="1" w:styleId="WW-WW8Num34z0">
    <w:name w:val="WW-WW8Num34z0"/>
    <w:rsid w:val="00124A08"/>
    <w:rPr>
      <w:rFonts w:ascii="Symbol" w:hAnsi="Symbol"/>
    </w:rPr>
  </w:style>
  <w:style w:type="character" w:customStyle="1" w:styleId="WW8Num34z1">
    <w:name w:val="WW8Num34z1"/>
    <w:rsid w:val="00124A08"/>
    <w:rPr>
      <w:rFonts w:ascii="Courier New" w:hAnsi="Courier New"/>
    </w:rPr>
  </w:style>
  <w:style w:type="character" w:customStyle="1" w:styleId="WW8Num34z2">
    <w:name w:val="WW8Num34z2"/>
    <w:rsid w:val="00124A08"/>
    <w:rPr>
      <w:rFonts w:ascii="Wingdings" w:hAnsi="Wingdings"/>
    </w:rPr>
  </w:style>
  <w:style w:type="character" w:customStyle="1" w:styleId="WW-WW8Num35z0">
    <w:name w:val="WW-WW8Num35z0"/>
    <w:rsid w:val="00124A08"/>
    <w:rPr>
      <w:rFonts w:ascii="Symbol" w:hAnsi="Symbol"/>
    </w:rPr>
  </w:style>
  <w:style w:type="character" w:customStyle="1" w:styleId="WW-WW8Num35z1">
    <w:name w:val="WW-WW8Num35z1"/>
    <w:rsid w:val="00124A08"/>
    <w:rPr>
      <w:rFonts w:ascii="Courier New" w:hAnsi="Courier New"/>
    </w:rPr>
  </w:style>
  <w:style w:type="character" w:customStyle="1" w:styleId="WW-WW8Num35z2">
    <w:name w:val="WW-WW8Num35z2"/>
    <w:rsid w:val="00124A08"/>
    <w:rPr>
      <w:rFonts w:ascii="Wingdings" w:hAnsi="Wingdings"/>
    </w:rPr>
  </w:style>
  <w:style w:type="character" w:customStyle="1" w:styleId="WW-WW8Num36z0">
    <w:name w:val="WW-WW8Num36z0"/>
    <w:rsid w:val="00124A08"/>
    <w:rPr>
      <w:rFonts w:ascii="Symbol" w:hAnsi="Symbol"/>
    </w:rPr>
  </w:style>
  <w:style w:type="character" w:customStyle="1" w:styleId="WW-WW8Num36z1">
    <w:name w:val="WW-WW8Num36z1"/>
    <w:rsid w:val="00124A08"/>
    <w:rPr>
      <w:rFonts w:ascii="Courier New" w:hAnsi="Courier New"/>
    </w:rPr>
  </w:style>
  <w:style w:type="character" w:customStyle="1" w:styleId="WW-WW8Num36z2">
    <w:name w:val="WW-WW8Num36z2"/>
    <w:rsid w:val="00124A08"/>
    <w:rPr>
      <w:rFonts w:ascii="Wingdings" w:hAnsi="Wingdings"/>
    </w:rPr>
  </w:style>
  <w:style w:type="character" w:customStyle="1" w:styleId="WW8Num37z0">
    <w:name w:val="WW8Num37z0"/>
    <w:rsid w:val="00124A08"/>
    <w:rPr>
      <w:rFonts w:ascii="Symbol" w:hAnsi="Symbol"/>
    </w:rPr>
  </w:style>
  <w:style w:type="character" w:customStyle="1" w:styleId="WW-WW8Num39z0">
    <w:name w:val="WW-WW8Num39z0"/>
    <w:rsid w:val="00124A08"/>
    <w:rPr>
      <w:b/>
    </w:rPr>
  </w:style>
  <w:style w:type="character" w:customStyle="1" w:styleId="WW-WW8Num41z0">
    <w:name w:val="WW-WW8Num41z0"/>
    <w:rsid w:val="00124A08"/>
    <w:rPr>
      <w:rFonts w:ascii="Symbol" w:hAnsi="Symbol"/>
    </w:rPr>
  </w:style>
  <w:style w:type="character" w:customStyle="1" w:styleId="WW8NumSt2z0">
    <w:name w:val="WW8NumSt2z0"/>
    <w:rsid w:val="00124A08"/>
    <w:rPr>
      <w:rFonts w:ascii="Symbol" w:hAnsi="Symbol"/>
    </w:rPr>
  </w:style>
  <w:style w:type="character" w:customStyle="1" w:styleId="WW8NumSt2z1">
    <w:name w:val="WW8NumSt2z1"/>
    <w:rsid w:val="00124A08"/>
    <w:rPr>
      <w:rFonts w:ascii="Courier New" w:hAnsi="Courier New"/>
    </w:rPr>
  </w:style>
  <w:style w:type="character" w:customStyle="1" w:styleId="WW8NumSt2z2">
    <w:name w:val="WW8NumSt2z2"/>
    <w:rsid w:val="00124A08"/>
    <w:rPr>
      <w:rFonts w:ascii="Wingdings" w:hAnsi="Wingdings"/>
    </w:rPr>
  </w:style>
  <w:style w:type="character" w:customStyle="1" w:styleId="WW8NumSt3z0">
    <w:name w:val="WW8NumSt3z0"/>
    <w:rsid w:val="00124A08"/>
    <w:rPr>
      <w:rFonts w:ascii="Symbol" w:hAnsi="Symbol"/>
    </w:rPr>
  </w:style>
  <w:style w:type="character" w:customStyle="1" w:styleId="WW-Fontepargpadro1">
    <w:name w:val="WW-Fonte parág. padrão1"/>
    <w:rsid w:val="00124A08"/>
  </w:style>
  <w:style w:type="character" w:styleId="Hyperlink">
    <w:name w:val="Hyperlink"/>
    <w:uiPriority w:val="99"/>
    <w:rsid w:val="00124A08"/>
    <w:rPr>
      <w:color w:val="0000FF"/>
      <w:u w:val="single"/>
    </w:rPr>
  </w:style>
  <w:style w:type="character" w:styleId="HiperlinkVisitado">
    <w:name w:val="FollowedHyperlink"/>
    <w:uiPriority w:val="99"/>
    <w:rsid w:val="00124A08"/>
    <w:rPr>
      <w:color w:val="800080"/>
      <w:u w:val="single"/>
    </w:rPr>
  </w:style>
  <w:style w:type="character" w:customStyle="1" w:styleId="WW-Refdecomentrio">
    <w:name w:val="WW-Ref. de comentário"/>
    <w:rsid w:val="00124A08"/>
    <w:rPr>
      <w:sz w:val="16"/>
      <w:szCs w:val="16"/>
    </w:rPr>
  </w:style>
  <w:style w:type="character" w:customStyle="1" w:styleId="TextodecomentrioChar">
    <w:name w:val="Texto de comentário Char"/>
    <w:basedOn w:val="WW-Fontepargpadro1"/>
    <w:rsid w:val="00124A08"/>
  </w:style>
  <w:style w:type="character" w:customStyle="1" w:styleId="AssuntodocomentrioChar">
    <w:name w:val="Assunto do comentário Char"/>
    <w:rsid w:val="00124A08"/>
    <w:rPr>
      <w:b/>
      <w:bCs/>
    </w:rPr>
  </w:style>
  <w:style w:type="character" w:customStyle="1" w:styleId="TextodebaloChar">
    <w:name w:val="Texto de balão Char"/>
    <w:rsid w:val="00124A0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24A08"/>
  </w:style>
  <w:style w:type="character" w:customStyle="1" w:styleId="WW-NumberingSymbols">
    <w:name w:val="WW-Numbering Symbols"/>
    <w:rsid w:val="00124A08"/>
  </w:style>
  <w:style w:type="character" w:customStyle="1" w:styleId="WW-NumberingSymbols1">
    <w:name w:val="WW-Numbering Symbols1"/>
    <w:rsid w:val="00124A08"/>
  </w:style>
  <w:style w:type="character" w:customStyle="1" w:styleId="WW-NumberingSymbols11">
    <w:name w:val="WW-Numbering Symbols11"/>
    <w:rsid w:val="00124A08"/>
  </w:style>
  <w:style w:type="character" w:customStyle="1" w:styleId="WW-NumberingSymbols111">
    <w:name w:val="WW-Numbering Symbols111"/>
    <w:rsid w:val="00124A08"/>
  </w:style>
  <w:style w:type="character" w:customStyle="1" w:styleId="WW-NumberingSymbols1111">
    <w:name w:val="WW-Numbering Symbols1111"/>
    <w:rsid w:val="00124A08"/>
  </w:style>
  <w:style w:type="character" w:customStyle="1" w:styleId="WW-Refdecomentrio1">
    <w:name w:val="WW-Ref. de comentário1"/>
    <w:rsid w:val="00124A08"/>
    <w:rPr>
      <w:sz w:val="16"/>
      <w:szCs w:val="16"/>
    </w:rPr>
  </w:style>
  <w:style w:type="character" w:customStyle="1" w:styleId="TextodecomentrioChar1">
    <w:name w:val="Texto de comentário Char1"/>
    <w:basedOn w:val="WW-Fontepargpadro"/>
    <w:rsid w:val="00124A08"/>
  </w:style>
  <w:style w:type="character" w:customStyle="1" w:styleId="SemEspaamentoChar">
    <w:name w:val="Sem Espaçamento Char"/>
    <w:uiPriority w:val="1"/>
    <w:rsid w:val="00124A08"/>
    <w:rPr>
      <w:rFonts w:ascii="Calibri" w:hAnsi="Calibri"/>
      <w:sz w:val="22"/>
      <w:szCs w:val="22"/>
      <w:lang w:val="pt-BR" w:eastAsia="ar-SA" w:bidi="ar-SA"/>
    </w:rPr>
  </w:style>
  <w:style w:type="character" w:customStyle="1" w:styleId="TtuloChar">
    <w:name w:val="Título Char"/>
    <w:rsid w:val="00124A08"/>
    <w:rPr>
      <w:rFonts w:ascii="Verdana" w:hAnsi="Verdana" w:cs="Arial"/>
      <w:b/>
      <w:bCs/>
      <w:color w:val="000000"/>
      <w:szCs w:val="18"/>
    </w:rPr>
  </w:style>
  <w:style w:type="character" w:customStyle="1" w:styleId="CabealhoChar">
    <w:name w:val="Cabeçalho Char"/>
    <w:rsid w:val="00124A08"/>
    <w:rPr>
      <w:sz w:val="24"/>
      <w:szCs w:val="24"/>
    </w:rPr>
  </w:style>
  <w:style w:type="character" w:customStyle="1" w:styleId="RodapChar">
    <w:name w:val="Rodapé Char"/>
    <w:rsid w:val="00124A08"/>
    <w:rPr>
      <w:sz w:val="24"/>
      <w:szCs w:val="24"/>
    </w:rPr>
  </w:style>
  <w:style w:type="character" w:customStyle="1" w:styleId="Refdecomentrio1">
    <w:name w:val="Ref. de comentário1"/>
    <w:rsid w:val="00124A08"/>
    <w:rPr>
      <w:sz w:val="16"/>
      <w:szCs w:val="16"/>
    </w:rPr>
  </w:style>
  <w:style w:type="character" w:customStyle="1" w:styleId="Smbolosdenumerao">
    <w:name w:val="Símbolos de numeração"/>
    <w:rsid w:val="00124A08"/>
  </w:style>
  <w:style w:type="paragraph" w:customStyle="1" w:styleId="Captulo">
    <w:name w:val="Capítulo"/>
    <w:basedOn w:val="Normal"/>
    <w:next w:val="Corpodetexto"/>
    <w:rsid w:val="00124A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8"/>
    </w:rPr>
  </w:style>
  <w:style w:type="paragraph" w:styleId="Lista">
    <w:name w:val="List"/>
    <w:basedOn w:val="Corpodetexto"/>
    <w:semiHidden/>
    <w:rsid w:val="00124A08"/>
    <w:rPr>
      <w:rFonts w:cs="Tahoma"/>
    </w:rPr>
  </w:style>
  <w:style w:type="paragraph" w:customStyle="1" w:styleId="Legenda1">
    <w:name w:val="Legenda1"/>
    <w:basedOn w:val="Normal"/>
    <w:rsid w:val="00124A0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4A08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24A0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">
    <w:name w:val="WW-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124A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">
    <w:name w:val="WW-Caption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124A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">
    <w:name w:val="WW-Caption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124A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">
    <w:name w:val="WW-Caption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124A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1">
    <w:name w:val="WW-Caption1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124A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Ttulo">
    <w:name w:val="Title"/>
    <w:basedOn w:val="Normal"/>
    <w:next w:val="Subttulo"/>
    <w:qFormat/>
    <w:rsid w:val="00124A08"/>
    <w:pPr>
      <w:autoSpaceDE w:val="0"/>
      <w:jc w:val="center"/>
    </w:pPr>
    <w:rPr>
      <w:rFonts w:ascii="Verdana" w:hAnsi="Verdana" w:cs="Arial"/>
      <w:b/>
      <w:bCs/>
      <w:color w:val="000000"/>
      <w:sz w:val="20"/>
      <w:szCs w:val="18"/>
    </w:rPr>
  </w:style>
  <w:style w:type="paragraph" w:styleId="Subttulo">
    <w:name w:val="Subtitle"/>
    <w:aliases w:val="T. 4"/>
    <w:basedOn w:val="WW-Heading1111"/>
    <w:next w:val="Corpodetexto"/>
    <w:link w:val="SubttuloChar"/>
    <w:uiPriority w:val="11"/>
    <w:qFormat/>
    <w:rsid w:val="00124A08"/>
    <w:pPr>
      <w:jc w:val="center"/>
    </w:pPr>
    <w:rPr>
      <w:rFonts w:cs="Times New Roman"/>
      <w:i/>
      <w:iCs/>
    </w:rPr>
  </w:style>
  <w:style w:type="paragraph" w:styleId="Recuodecorpodetexto">
    <w:name w:val="Body Text Indent"/>
    <w:basedOn w:val="Normal"/>
    <w:link w:val="RecuodecorpodetextoChar"/>
    <w:semiHidden/>
    <w:rsid w:val="00124A08"/>
    <w:pPr>
      <w:autoSpaceDE w:val="0"/>
      <w:ind w:left="0" w:firstLine="1800"/>
    </w:pPr>
    <w:rPr>
      <w:rFonts w:ascii="Verdana" w:hAnsi="Verdana"/>
      <w:color w:val="000000"/>
      <w:sz w:val="20"/>
      <w:szCs w:val="18"/>
    </w:rPr>
  </w:style>
  <w:style w:type="paragraph" w:customStyle="1" w:styleId="WW-Corpodetexto2">
    <w:name w:val="WW-Corpo de texto 2"/>
    <w:basedOn w:val="Normal"/>
    <w:rsid w:val="00124A08"/>
    <w:pPr>
      <w:autoSpaceDE w:val="0"/>
    </w:pPr>
    <w:rPr>
      <w:rFonts w:ascii="Verdana" w:hAnsi="Verdana" w:cs="Arial"/>
      <w:sz w:val="20"/>
      <w:szCs w:val="18"/>
    </w:rPr>
  </w:style>
  <w:style w:type="paragraph" w:customStyle="1" w:styleId="WW-Recuodecorpodetexto2">
    <w:name w:val="WW-Recuo de corpo de texto 2"/>
    <w:basedOn w:val="Normal"/>
    <w:rsid w:val="00124A08"/>
    <w:pPr>
      <w:autoSpaceDE w:val="0"/>
      <w:ind w:left="40" w:firstLine="0"/>
    </w:pPr>
    <w:rPr>
      <w:rFonts w:ascii="Verdana" w:hAnsi="Verdana" w:cs="Arial"/>
      <w:color w:val="000000"/>
      <w:sz w:val="18"/>
      <w:szCs w:val="18"/>
    </w:rPr>
  </w:style>
  <w:style w:type="paragraph" w:customStyle="1" w:styleId="WW-NormalWeb">
    <w:name w:val="WW-Normal (Web)"/>
    <w:basedOn w:val="Normal"/>
    <w:rsid w:val="00124A0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3">
    <w:name w:val="WW-Corpo de texto 3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6"/>
    </w:rPr>
  </w:style>
  <w:style w:type="paragraph" w:customStyle="1" w:styleId="WW-Corpodetexto21">
    <w:name w:val="WW-Corpo de texto 21"/>
    <w:basedOn w:val="Normal"/>
    <w:rsid w:val="00124A08"/>
    <w:pPr>
      <w:ind w:left="-284" w:firstLine="1702"/>
    </w:pPr>
    <w:rPr>
      <w:sz w:val="28"/>
      <w:szCs w:val="20"/>
    </w:rPr>
  </w:style>
  <w:style w:type="paragraph" w:customStyle="1" w:styleId="WW-Recuodecorpodetexto3">
    <w:name w:val="WW-Recuo de corpo de texto 3"/>
    <w:basedOn w:val="Normal"/>
    <w:rsid w:val="00124A08"/>
    <w:pPr>
      <w:autoSpaceDE w:val="0"/>
      <w:ind w:left="567" w:firstLine="0"/>
    </w:pPr>
    <w:rPr>
      <w:rFonts w:ascii="Verdana" w:hAnsi="Verdana" w:cs="Arial"/>
      <w:color w:val="000000"/>
      <w:sz w:val="18"/>
    </w:rPr>
  </w:style>
  <w:style w:type="paragraph" w:customStyle="1" w:styleId="WW-Padro">
    <w:name w:val="WW-Padrão"/>
    <w:rsid w:val="00124A08"/>
    <w:pPr>
      <w:suppressAutoHyphens/>
    </w:pPr>
    <w:rPr>
      <w:rFonts w:eastAsia="Arial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124A08"/>
    <w:pPr>
      <w:widowControl w:val="0"/>
      <w:spacing w:line="360" w:lineRule="auto"/>
      <w:ind w:left="0" w:firstLine="1701"/>
    </w:pPr>
    <w:rPr>
      <w:rFonts w:eastAsia="Andale Sans UI"/>
      <w:szCs w:val="20"/>
      <w:lang w:val="en-US"/>
    </w:rPr>
  </w:style>
  <w:style w:type="paragraph" w:customStyle="1" w:styleId="WW-Textodecomentrio">
    <w:name w:val="WW-Texto de comentário"/>
    <w:basedOn w:val="Normal"/>
    <w:rsid w:val="00124A08"/>
    <w:rPr>
      <w:sz w:val="20"/>
      <w:szCs w:val="20"/>
    </w:rPr>
  </w:style>
  <w:style w:type="paragraph" w:styleId="Assuntodocomentrio">
    <w:name w:val="annotation subject"/>
    <w:basedOn w:val="WW-Textodecomentrio"/>
    <w:next w:val="WW-Textodecomentrio"/>
    <w:rsid w:val="00124A08"/>
    <w:rPr>
      <w:b/>
      <w:bCs/>
    </w:rPr>
  </w:style>
  <w:style w:type="paragraph" w:styleId="Textodebalo">
    <w:name w:val="Balloon Text"/>
    <w:basedOn w:val="Normal"/>
    <w:rsid w:val="00124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detexto"/>
    <w:rsid w:val="00124A08"/>
    <w:pPr>
      <w:suppressLineNumbers/>
    </w:pPr>
  </w:style>
  <w:style w:type="paragraph" w:customStyle="1" w:styleId="WW-TableContents">
    <w:name w:val="WW-Table Contents"/>
    <w:basedOn w:val="Corpodetexto"/>
    <w:rsid w:val="00124A08"/>
    <w:pPr>
      <w:suppressLineNumbers/>
    </w:pPr>
  </w:style>
  <w:style w:type="paragraph" w:customStyle="1" w:styleId="WW-TableContents1">
    <w:name w:val="WW-Table Contents1"/>
    <w:basedOn w:val="Corpodetexto"/>
    <w:rsid w:val="00124A08"/>
    <w:pPr>
      <w:suppressLineNumbers/>
    </w:pPr>
  </w:style>
  <w:style w:type="paragraph" w:customStyle="1" w:styleId="WW-TableContents11">
    <w:name w:val="WW-Table Contents11"/>
    <w:basedOn w:val="Corpodetexto"/>
    <w:rsid w:val="00124A08"/>
    <w:pPr>
      <w:suppressLineNumbers/>
    </w:pPr>
  </w:style>
  <w:style w:type="paragraph" w:customStyle="1" w:styleId="WW-TableContents111">
    <w:name w:val="WW-Table Contents111"/>
    <w:basedOn w:val="Corpodetexto"/>
    <w:rsid w:val="00124A08"/>
    <w:pPr>
      <w:suppressLineNumbers/>
    </w:pPr>
  </w:style>
  <w:style w:type="paragraph" w:customStyle="1" w:styleId="WW-TableContents1111">
    <w:name w:val="WW-Table Contents1111"/>
    <w:basedOn w:val="Corpodetexto"/>
    <w:rsid w:val="00124A08"/>
    <w:pPr>
      <w:suppressLineNumbers/>
    </w:pPr>
  </w:style>
  <w:style w:type="paragraph" w:customStyle="1" w:styleId="TableHeading">
    <w:name w:val="Table Heading"/>
    <w:basedOn w:val="TableContents"/>
    <w:rsid w:val="00124A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124A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24A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24A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24A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24A08"/>
    <w:pPr>
      <w:jc w:val="center"/>
    </w:pPr>
    <w:rPr>
      <w:b/>
      <w:bCs/>
      <w:i/>
      <w:iCs/>
    </w:rPr>
  </w:style>
  <w:style w:type="paragraph" w:customStyle="1" w:styleId="WW-Corpodetexto212">
    <w:name w:val="WW-Corpo de texto 212"/>
    <w:basedOn w:val="Normal"/>
    <w:rsid w:val="00124A08"/>
    <w:pPr>
      <w:autoSpaceDE w:val="0"/>
      <w:spacing w:after="58"/>
    </w:pPr>
    <w:rPr>
      <w:rFonts w:ascii="Verdana" w:hAnsi="Verdana"/>
      <w:color w:val="0000FF"/>
      <w:sz w:val="18"/>
      <w:szCs w:val="18"/>
    </w:rPr>
  </w:style>
  <w:style w:type="paragraph" w:customStyle="1" w:styleId="WW-Recuodecorpodetexto212">
    <w:name w:val="WW-Recuo de corpo de texto 212"/>
    <w:basedOn w:val="Normal"/>
    <w:rsid w:val="00124A08"/>
    <w:pPr>
      <w:tabs>
        <w:tab w:val="left" w:pos="4949"/>
      </w:tabs>
      <w:ind w:left="820" w:firstLine="0"/>
    </w:pPr>
    <w:rPr>
      <w:rFonts w:ascii="Verdana" w:hAnsi="Verdana"/>
      <w:sz w:val="18"/>
      <w:szCs w:val="18"/>
    </w:rPr>
  </w:style>
  <w:style w:type="paragraph" w:customStyle="1" w:styleId="WW-Corpodotexto">
    <w:name w:val="WW-Corpo do texto"/>
    <w:basedOn w:val="WW-Padro"/>
    <w:rsid w:val="00124A08"/>
  </w:style>
  <w:style w:type="paragraph" w:customStyle="1" w:styleId="WW-Corpodetexto31">
    <w:name w:val="WW-Corpo de texto 31"/>
    <w:basedOn w:val="Normal"/>
    <w:rsid w:val="00124A08"/>
    <w:pPr>
      <w:tabs>
        <w:tab w:val="left" w:pos="849"/>
      </w:tabs>
      <w:autoSpaceDE w:val="0"/>
    </w:pPr>
    <w:rPr>
      <w:rFonts w:ascii="Verdana" w:hAnsi="Verdana"/>
      <w:b/>
      <w:bCs/>
      <w:i/>
      <w:iCs/>
      <w:color w:val="0000FF"/>
      <w:sz w:val="18"/>
      <w:szCs w:val="18"/>
    </w:rPr>
  </w:style>
  <w:style w:type="paragraph" w:customStyle="1" w:styleId="WW-Textodecomentrio1">
    <w:name w:val="WW-Texto de comentário1"/>
    <w:basedOn w:val="Normal"/>
    <w:rsid w:val="00124A08"/>
    <w:rPr>
      <w:sz w:val="20"/>
      <w:szCs w:val="20"/>
    </w:rPr>
  </w:style>
  <w:style w:type="paragraph" w:customStyle="1" w:styleId="WW-Recuodecorpodetexto31">
    <w:name w:val="WW-Recuo de corpo de texto 31"/>
    <w:basedOn w:val="Normal"/>
    <w:rsid w:val="00124A08"/>
    <w:pPr>
      <w:suppressAutoHyphens w:val="0"/>
      <w:autoSpaceDE w:val="0"/>
    </w:pPr>
    <w:rPr>
      <w:rFonts w:ascii="Verdana" w:hAnsi="Verdana" w:cs="Arial"/>
      <w:sz w:val="18"/>
      <w:szCs w:val="18"/>
    </w:rPr>
  </w:style>
  <w:style w:type="paragraph" w:styleId="SemEspaamento">
    <w:name w:val="No Spacing"/>
    <w:uiPriority w:val="1"/>
    <w:qFormat/>
    <w:rsid w:val="00124A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Cabealho">
    <w:name w:val="header"/>
    <w:basedOn w:val="Normal"/>
    <w:rsid w:val="00124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A08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124A08"/>
    <w:rPr>
      <w:sz w:val="20"/>
      <w:szCs w:val="20"/>
    </w:rPr>
  </w:style>
  <w:style w:type="paragraph" w:customStyle="1" w:styleId="Corpodetexto21">
    <w:name w:val="Corpo de texto 21"/>
    <w:basedOn w:val="Normal"/>
    <w:rsid w:val="00124A08"/>
    <w:pPr>
      <w:autoSpaceDE w:val="0"/>
    </w:pPr>
    <w:rPr>
      <w:rFonts w:ascii="Arial" w:hAnsi="Arial" w:cs="Arial"/>
      <w:sz w:val="18"/>
      <w:szCs w:val="18"/>
    </w:rPr>
  </w:style>
  <w:style w:type="paragraph" w:customStyle="1" w:styleId="Recuodecorpodetexto21">
    <w:name w:val="Recuo de corpo de texto 21"/>
    <w:basedOn w:val="Normal"/>
    <w:rsid w:val="00124A08"/>
    <w:pPr>
      <w:tabs>
        <w:tab w:val="left" w:pos="2967"/>
        <w:tab w:val="left" w:pos="3582"/>
      </w:tabs>
      <w:ind w:left="600" w:hanging="33"/>
    </w:pPr>
    <w:rPr>
      <w:rFonts w:ascii="Arial" w:hAnsi="Arial" w:cs="Arial"/>
      <w:color w:val="000000"/>
      <w:sz w:val="18"/>
      <w:szCs w:val="18"/>
    </w:rPr>
  </w:style>
  <w:style w:type="paragraph" w:customStyle="1" w:styleId="Recuodecorpodetexto31">
    <w:name w:val="Recuo de corpo de texto 31"/>
    <w:basedOn w:val="Normal"/>
    <w:rsid w:val="00124A08"/>
    <w:pPr>
      <w:tabs>
        <w:tab w:val="left" w:pos="3000"/>
      </w:tabs>
      <w:ind w:left="600" w:firstLine="0"/>
    </w:pPr>
    <w:rPr>
      <w:rFonts w:ascii="Arial" w:hAnsi="Arial" w:cs="Arial"/>
      <w:sz w:val="18"/>
      <w:szCs w:val="18"/>
    </w:rPr>
  </w:style>
  <w:style w:type="paragraph" w:customStyle="1" w:styleId="ContedodaTabela">
    <w:name w:val="Conteúdo da Tabela"/>
    <w:basedOn w:val="Corpodetexto"/>
    <w:rsid w:val="00124A08"/>
    <w:pPr>
      <w:suppressLineNumbers/>
      <w:autoSpaceDE/>
    </w:pPr>
    <w:rPr>
      <w:rFonts w:ascii="Charter BT" w:hAnsi="Charter BT" w:cs="Times New Roman"/>
      <w:b/>
      <w:spacing w:val="2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24A08"/>
    <w:pPr>
      <w:ind w:left="708" w:firstLine="0"/>
    </w:pPr>
  </w:style>
  <w:style w:type="paragraph" w:customStyle="1" w:styleId="Contedodoquadro">
    <w:name w:val="Conteúdo do quadro"/>
    <w:basedOn w:val="Corpodetexto"/>
    <w:rsid w:val="00124A08"/>
  </w:style>
  <w:style w:type="paragraph" w:customStyle="1" w:styleId="Contedodatabela0">
    <w:name w:val="Conteúdo da tabela"/>
    <w:basedOn w:val="Normal"/>
    <w:rsid w:val="00124A08"/>
    <w:pPr>
      <w:suppressLineNumbers/>
    </w:pPr>
  </w:style>
  <w:style w:type="paragraph" w:customStyle="1" w:styleId="Ttulodatabela">
    <w:name w:val="Título da tabela"/>
    <w:basedOn w:val="Contedodatabela0"/>
    <w:rsid w:val="00124A08"/>
    <w:pPr>
      <w:jc w:val="center"/>
    </w:pPr>
    <w:rPr>
      <w:b/>
      <w:bCs/>
    </w:rPr>
  </w:style>
  <w:style w:type="character" w:styleId="Refdecomentrio">
    <w:name w:val="annotation reference"/>
    <w:semiHidden/>
    <w:rsid w:val="00D410B3"/>
    <w:rPr>
      <w:sz w:val="16"/>
      <w:szCs w:val="16"/>
    </w:rPr>
  </w:style>
  <w:style w:type="table" w:styleId="Tabelacomgrade">
    <w:name w:val="Table Grid"/>
    <w:basedOn w:val="Tabelanormal"/>
    <w:rsid w:val="0005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032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0326A"/>
    <w:rPr>
      <w:sz w:val="16"/>
      <w:szCs w:val="16"/>
      <w:lang w:eastAsia="ar-SA"/>
    </w:rPr>
  </w:style>
  <w:style w:type="paragraph" w:customStyle="1" w:styleId="NormalArial">
    <w:name w:val="Normal + Arial"/>
    <w:aliases w:val="Justificado"/>
    <w:basedOn w:val="Normal"/>
    <w:rsid w:val="00C0326A"/>
    <w:rPr>
      <w:rFonts w:ascii="Arial" w:hAnsi="Arial" w:cs="Helvetica-Bold"/>
      <w:b/>
      <w:bCs/>
      <w:lang w:eastAsia="pt-BR"/>
    </w:rPr>
  </w:style>
  <w:style w:type="paragraph" w:styleId="NormalWeb">
    <w:name w:val="Normal (Web)"/>
    <w:basedOn w:val="Normal"/>
    <w:uiPriority w:val="99"/>
    <w:rsid w:val="00C0326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03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CC0FB9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645535"/>
    <w:rPr>
      <w:rFonts w:ascii="Verdana" w:hAnsi="Verdana" w:cs="Arial"/>
      <w:color w:val="000000"/>
      <w:szCs w:val="18"/>
      <w:lang w:eastAsia="ar-SA"/>
    </w:rPr>
  </w:style>
  <w:style w:type="paragraph" w:customStyle="1" w:styleId="standard">
    <w:name w:val="standard"/>
    <w:basedOn w:val="Normal"/>
    <w:rsid w:val="002F72B2"/>
    <w:pPr>
      <w:widowControl w:val="0"/>
      <w:autoSpaceDE w:val="0"/>
      <w:spacing w:before="100" w:after="100"/>
      <w:ind w:left="0" w:firstLine="0"/>
      <w:jc w:val="left"/>
    </w:pPr>
    <w:rPr>
      <w:color w:val="000000"/>
      <w:lang w:val="pt-PT" w:eastAsia="en-US" w:bidi="en-US"/>
    </w:rPr>
  </w:style>
  <w:style w:type="paragraph" w:customStyle="1" w:styleId="BIBLIOGRAFIAFARGS">
    <w:name w:val="BIBLIOGRAFIA FARGS"/>
    <w:basedOn w:val="Normal"/>
    <w:rsid w:val="00B8472C"/>
    <w:pPr>
      <w:suppressAutoHyphens w:val="0"/>
      <w:spacing w:before="40" w:after="40" w:line="360" w:lineRule="auto"/>
      <w:ind w:right="709" w:firstLine="0"/>
    </w:pPr>
    <w:rPr>
      <w:rFonts w:ascii="AmerType Md BT" w:hAnsi="AmerType Md BT" w:cs="Arial"/>
      <w:bCs/>
      <w:lang w:eastAsia="pt-BR"/>
    </w:rPr>
  </w:style>
  <w:style w:type="character" w:customStyle="1" w:styleId="st1">
    <w:name w:val="st1"/>
    <w:basedOn w:val="Fontepargpadro"/>
    <w:rsid w:val="00AF513F"/>
  </w:style>
  <w:style w:type="paragraph" w:customStyle="1" w:styleId="semanegrito">
    <w:name w:val="semanegrito"/>
    <w:basedOn w:val="Normal"/>
    <w:rsid w:val="00D67940"/>
    <w:pP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character" w:customStyle="1" w:styleId="style41">
    <w:name w:val="style41"/>
    <w:rsid w:val="00C12D2F"/>
    <w:rPr>
      <w:rFonts w:ascii="Trebuchet MS" w:hAnsi="Trebuchet MS" w:hint="default"/>
      <w:sz w:val="24"/>
      <w:szCs w:val="24"/>
    </w:rPr>
  </w:style>
  <w:style w:type="character" w:customStyle="1" w:styleId="Ttulo3Char">
    <w:name w:val="Título 3 Char"/>
    <w:link w:val="Ttulo3"/>
    <w:uiPriority w:val="9"/>
    <w:rsid w:val="00214FED"/>
    <w:rPr>
      <w:rFonts w:ascii="Verdana" w:hAnsi="Verdana"/>
      <w:b/>
      <w:bCs/>
      <w:color w:val="FF0000"/>
      <w:sz w:val="18"/>
      <w:szCs w:val="18"/>
      <w:lang w:eastAsia="ar-SA"/>
    </w:rPr>
  </w:style>
  <w:style w:type="character" w:customStyle="1" w:styleId="Ttulo1Char">
    <w:name w:val="Título 1 Char"/>
    <w:link w:val="Ttulo1"/>
    <w:uiPriority w:val="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2Char">
    <w:name w:val="Título 2 Char"/>
    <w:link w:val="Ttulo2"/>
    <w:uiPriority w:val="9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4Char">
    <w:name w:val="Título 4 Char"/>
    <w:link w:val="Ttulo4"/>
    <w:uiPriority w:val="9"/>
    <w:rsid w:val="00214FED"/>
    <w:rPr>
      <w:rFonts w:ascii="Arial" w:hAnsi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rsid w:val="00214FED"/>
    <w:rPr>
      <w:rFonts w:ascii="Verdana" w:hAnsi="Verdana"/>
      <w:b/>
      <w:bCs/>
      <w:sz w:val="18"/>
      <w:szCs w:val="24"/>
      <w:lang w:eastAsia="ar-SA"/>
    </w:rPr>
  </w:style>
  <w:style w:type="paragraph" w:styleId="Legenda">
    <w:name w:val="caption"/>
    <w:basedOn w:val="Normal"/>
    <w:next w:val="Normal"/>
    <w:qFormat/>
    <w:rsid w:val="00214FED"/>
    <w:pPr>
      <w:spacing w:after="200"/>
      <w:ind w:left="0" w:firstLine="0"/>
    </w:pPr>
    <w:rPr>
      <w:rFonts w:ascii="Arial" w:hAnsi="Arial"/>
      <w:color w:val="4F81BD"/>
      <w:sz w:val="18"/>
      <w:szCs w:val="18"/>
    </w:rPr>
  </w:style>
  <w:style w:type="character" w:customStyle="1" w:styleId="SubttuloChar">
    <w:name w:val="Subtítulo Char"/>
    <w:aliases w:val="T. 4 Char"/>
    <w:link w:val="Subttulo"/>
    <w:uiPriority w:val="11"/>
    <w:rsid w:val="00214FED"/>
    <w:rPr>
      <w:rFonts w:ascii="Albany" w:eastAsia="Mincho" w:hAnsi="Albany" w:cs="Tahoma"/>
      <w:i/>
      <w:iCs/>
      <w:sz w:val="28"/>
      <w:szCs w:val="28"/>
      <w:lang w:eastAsia="ar-SA"/>
    </w:rPr>
  </w:style>
  <w:style w:type="character" w:styleId="RefernciaSutil">
    <w:name w:val="Subtle Reference"/>
    <w:uiPriority w:val="31"/>
    <w:qFormat/>
    <w:rsid w:val="00214FED"/>
    <w:rPr>
      <w:smallCaps/>
      <w:color w:val="C0504D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214FED"/>
    <w:pPr>
      <w:keepLines/>
      <w:numPr>
        <w:numId w:val="0"/>
      </w:numPr>
      <w:tabs>
        <w:tab w:val="clear" w:pos="0"/>
      </w:tabs>
      <w:suppressAutoHyphens w:val="0"/>
      <w:autoSpaceDE/>
      <w:spacing w:before="480" w:line="276" w:lineRule="auto"/>
      <w:jc w:val="both"/>
      <w:outlineLvl w:val="9"/>
    </w:pPr>
    <w:rPr>
      <w:rFonts w:ascii="Cambria" w:hAnsi="Cambria"/>
      <w:b w:val="0"/>
      <w:bCs w:val="0"/>
      <w:color w:val="365F91"/>
      <w:sz w:val="28"/>
      <w:szCs w:val="28"/>
    </w:rPr>
  </w:style>
  <w:style w:type="paragraph" w:customStyle="1" w:styleId="Figura">
    <w:name w:val="Figura"/>
    <w:basedOn w:val="Ttulo5"/>
    <w:next w:val="Ttulo5"/>
    <w:autoRedefine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  <w:kern w:val="1"/>
    </w:rPr>
  </w:style>
  <w:style w:type="paragraph" w:customStyle="1" w:styleId="quadros">
    <w:name w:val="quadros"/>
    <w:basedOn w:val="Ttulo5"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</w:rPr>
  </w:style>
  <w:style w:type="paragraph" w:customStyle="1" w:styleId="Tabela">
    <w:name w:val="Tabela"/>
    <w:basedOn w:val="Figura"/>
    <w:qFormat/>
    <w:rsid w:val="00214FED"/>
  </w:style>
  <w:style w:type="character" w:customStyle="1" w:styleId="apple-converted-space">
    <w:name w:val="apple-converted-space"/>
    <w:basedOn w:val="Fontepargpadro"/>
    <w:rsid w:val="00FF6A1B"/>
  </w:style>
  <w:style w:type="character" w:customStyle="1" w:styleId="googqs-tidbit1">
    <w:name w:val="goog_qs-tidbit1"/>
    <w:rsid w:val="00863AF2"/>
    <w:rPr>
      <w:vanish w:val="0"/>
      <w:webHidden w:val="0"/>
      <w:specVanish w:val="0"/>
    </w:rPr>
  </w:style>
  <w:style w:type="character" w:customStyle="1" w:styleId="googqs-tidbitgoogqs-tidbit-2">
    <w:name w:val="goog_qs-tidbit goog_qs-tidbit-2"/>
    <w:basedOn w:val="Fontepargpadro"/>
    <w:rsid w:val="00863AF2"/>
  </w:style>
  <w:style w:type="character" w:styleId="nfase">
    <w:name w:val="Emphasis"/>
    <w:qFormat/>
    <w:rsid w:val="00863AF2"/>
    <w:rPr>
      <w:i/>
      <w:iCs/>
    </w:rPr>
  </w:style>
  <w:style w:type="character" w:customStyle="1" w:styleId="highlightedsearchterm">
    <w:name w:val="highlightedsearchterm"/>
    <w:basedOn w:val="Fontepargpadro"/>
    <w:rsid w:val="00863AF2"/>
  </w:style>
  <w:style w:type="character" w:styleId="Nmerodepgina">
    <w:name w:val="page number"/>
    <w:basedOn w:val="Fontepargpadro"/>
    <w:rsid w:val="0052526B"/>
  </w:style>
  <w:style w:type="paragraph" w:customStyle="1" w:styleId="western">
    <w:name w:val="western"/>
    <w:basedOn w:val="Normal"/>
    <w:rsid w:val="0052526B"/>
    <w:pPr>
      <w:spacing w:before="280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1z0">
    <w:name w:val="WW8Num1z0"/>
    <w:rsid w:val="0052526B"/>
    <w:rPr>
      <w:rFonts w:ascii="Symbol" w:hAnsi="Symbol" w:cs="Symbol"/>
    </w:rPr>
  </w:style>
  <w:style w:type="numbering" w:customStyle="1" w:styleId="Semlista1">
    <w:name w:val="Sem lista1"/>
    <w:next w:val="Semlista"/>
    <w:semiHidden/>
    <w:rsid w:val="004F0B59"/>
  </w:style>
  <w:style w:type="paragraph" w:customStyle="1" w:styleId="Standard0">
    <w:name w:val="Standard"/>
    <w:rsid w:val="00D241A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xl70">
    <w:name w:val="xl7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lang w:eastAsia="pt-BR"/>
    </w:rPr>
  </w:style>
  <w:style w:type="paragraph" w:customStyle="1" w:styleId="xl72">
    <w:name w:val="xl7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73">
    <w:name w:val="xl7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77">
    <w:name w:val="xl77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78">
    <w:name w:val="xl78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79">
    <w:name w:val="xl7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80">
    <w:name w:val="xl8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5">
    <w:name w:val="xl8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6">
    <w:name w:val="xl8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CC99FF"/>
      <w:lang w:eastAsia="pt-BR"/>
    </w:rPr>
  </w:style>
  <w:style w:type="paragraph" w:customStyle="1" w:styleId="xl100">
    <w:name w:val="xl10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01">
    <w:name w:val="xl10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FF0000"/>
      <w:lang w:eastAsia="pt-BR"/>
    </w:rPr>
  </w:style>
  <w:style w:type="paragraph" w:customStyle="1" w:styleId="xl103">
    <w:name w:val="xl10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05">
    <w:name w:val="xl105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106">
    <w:name w:val="xl10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8">
    <w:name w:val="xl10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9">
    <w:name w:val="xl10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2">
    <w:name w:val="xl11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3">
    <w:name w:val="xl11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4">
    <w:name w:val="xl11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5">
    <w:name w:val="xl11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6">
    <w:name w:val="xl11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7">
    <w:name w:val="xl11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8">
    <w:name w:val="xl118"/>
    <w:basedOn w:val="Normal"/>
    <w:rsid w:val="0027385E"/>
    <w:pPr>
      <w:pBdr>
        <w:top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9">
    <w:name w:val="xl119"/>
    <w:basedOn w:val="Normal"/>
    <w:rsid w:val="0027385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1">
    <w:name w:val="xl121"/>
    <w:basedOn w:val="Normal"/>
    <w:rsid w:val="0027385E"/>
    <w:pPr>
      <w:pBdr>
        <w:top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2">
    <w:name w:val="xl122"/>
    <w:basedOn w:val="Normal"/>
    <w:rsid w:val="002738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3">
    <w:name w:val="xl12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4">
    <w:name w:val="xl124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5">
    <w:name w:val="xl125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6">
    <w:name w:val="xl12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27">
    <w:name w:val="xl12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8">
    <w:name w:val="xl12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29">
    <w:name w:val="xl12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31">
    <w:name w:val="xl131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132">
    <w:name w:val="xl13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9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996-DB2B-4D16-A2B5-EB698B4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Microsoft</Company>
  <LinksUpToDate>false</LinksUpToDate>
  <CharactersWithSpaces>517</CharactersWithSpaces>
  <SharedDoc>false</SharedDoc>
  <HLinks>
    <vt:vector size="48" baseType="variant"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http://www.fundacaolasalle.org.br/concurso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mailto:selecao@fundacaolasalle.org.br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>MINISTÉRIO DA SAÚDEHOSPITAL NOSSA SENHORA DA CONCEIÇÃO S.A.HOSPITAL CRISTO REDENTOR S.A.HOSPITAL FÊMINA S.A.PROCESSO SELETIVO PÚBLICO Edital de Abertura</dc:subject>
  <dc:creator>Gerencia de Informatica</dc:creator>
  <cp:lastModifiedBy>microsoft</cp:lastModifiedBy>
  <cp:revision>2</cp:revision>
  <cp:lastPrinted>2013-11-20T13:00:00Z</cp:lastPrinted>
  <dcterms:created xsi:type="dcterms:W3CDTF">2015-05-05T20:53:00Z</dcterms:created>
  <dcterms:modified xsi:type="dcterms:W3CDTF">2015-05-05T20:53:00Z</dcterms:modified>
</cp:coreProperties>
</file>