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4984" w:rsidRDefault="00C64984" w:rsidP="00C64984">
      <w:pPr>
        <w:snapToGrid w:val="0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smartTag w:uri="schemas-houaiss/mini" w:element="verbetes">
        <w:r>
          <w:rPr>
            <w:rFonts w:ascii="Arial" w:hAnsi="Arial" w:cs="Arial"/>
            <w:b/>
            <w:sz w:val="18"/>
            <w:szCs w:val="18"/>
          </w:rPr>
          <w:t>Formulário</w:t>
        </w:r>
      </w:smartTag>
      <w:r>
        <w:rPr>
          <w:rFonts w:ascii="Arial" w:hAnsi="Arial" w:cs="Arial"/>
          <w:b/>
          <w:sz w:val="18"/>
          <w:szCs w:val="18"/>
        </w:rPr>
        <w:t xml:space="preserve"> </w:t>
      </w:r>
      <w:smartTag w:uri="schemas-houaiss/mini" w:element="verbetes">
        <w:r>
          <w:rPr>
            <w:rFonts w:ascii="Arial" w:hAnsi="Arial" w:cs="Arial"/>
            <w:b/>
            <w:sz w:val="18"/>
            <w:szCs w:val="18"/>
          </w:rPr>
          <w:t>Padrão</w:t>
        </w:r>
      </w:smartTag>
      <w:r>
        <w:rPr>
          <w:rFonts w:ascii="Arial" w:hAnsi="Arial" w:cs="Arial"/>
          <w:b/>
          <w:sz w:val="18"/>
          <w:szCs w:val="18"/>
        </w:rPr>
        <w:t xml:space="preserve"> de </w:t>
      </w:r>
      <w:smartTag w:uri="schemas-houaiss/mini" w:element="verbetes">
        <w:r>
          <w:rPr>
            <w:rFonts w:ascii="Arial" w:hAnsi="Arial" w:cs="Arial"/>
            <w:b/>
            <w:sz w:val="18"/>
            <w:szCs w:val="18"/>
          </w:rPr>
          <w:t>Recursos</w:t>
        </w:r>
      </w:smartTag>
      <w:r>
        <w:rPr>
          <w:rFonts w:ascii="Arial" w:hAnsi="Arial" w:cs="Arial"/>
          <w:b/>
          <w:sz w:val="18"/>
          <w:szCs w:val="18"/>
        </w:rPr>
        <w:t xml:space="preserve"> </w:t>
      </w:r>
      <w:smartTag w:uri="schemas-houaiss/mini" w:element="verbetes">
        <w:r>
          <w:rPr>
            <w:rFonts w:ascii="Arial" w:hAnsi="Arial" w:cs="Arial"/>
            <w:b/>
            <w:sz w:val="18"/>
            <w:szCs w:val="18"/>
          </w:rPr>
          <w:t>Administrativos</w:t>
        </w:r>
      </w:smartTag>
    </w:p>
    <w:p w:rsidR="00C64984" w:rsidRDefault="00C64984" w:rsidP="00C6498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371"/>
      </w:tblGrid>
      <w:tr w:rsidR="00302E03" w:rsidRPr="00D675F6" w:rsidTr="0048232D">
        <w:trPr>
          <w:trHeight w:val="219"/>
        </w:trPr>
        <w:tc>
          <w:tcPr>
            <w:tcW w:w="1951" w:type="dxa"/>
            <w:vAlign w:val="center"/>
          </w:tcPr>
          <w:p w:rsidR="00302E03" w:rsidRPr="00D675F6" w:rsidRDefault="00302E03" w:rsidP="0048232D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 w:rsidRPr="00D675F6">
              <w:rPr>
                <w:rFonts w:ascii="Arial" w:hAnsi="Arial" w:cs="Arial"/>
                <w:b/>
                <w:sz w:val="18"/>
                <w:szCs w:val="18"/>
              </w:rPr>
              <w:t xml:space="preserve">Candidato </w:t>
            </w:r>
          </w:p>
        </w:tc>
        <w:tc>
          <w:tcPr>
            <w:tcW w:w="7371" w:type="dxa"/>
            <w:vAlign w:val="center"/>
          </w:tcPr>
          <w:p w:rsidR="00302E03" w:rsidRPr="00D675F6" w:rsidRDefault="00302E03" w:rsidP="0048232D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2E03" w:rsidRPr="00D675F6" w:rsidTr="0048232D">
        <w:trPr>
          <w:trHeight w:val="219"/>
        </w:trPr>
        <w:tc>
          <w:tcPr>
            <w:tcW w:w="1951" w:type="dxa"/>
            <w:vAlign w:val="center"/>
          </w:tcPr>
          <w:p w:rsidR="00302E03" w:rsidRPr="00D675F6" w:rsidRDefault="00302E03" w:rsidP="0048232D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Cargo Inscrito</w:t>
            </w:r>
          </w:p>
        </w:tc>
        <w:tc>
          <w:tcPr>
            <w:tcW w:w="7371" w:type="dxa"/>
            <w:vAlign w:val="center"/>
          </w:tcPr>
          <w:p w:rsidR="00302E03" w:rsidRPr="00D675F6" w:rsidRDefault="00302E03" w:rsidP="0048232D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2E03" w:rsidRPr="00D675F6" w:rsidTr="0048232D">
        <w:trPr>
          <w:trHeight w:val="219"/>
        </w:trPr>
        <w:tc>
          <w:tcPr>
            <w:tcW w:w="1951" w:type="dxa"/>
            <w:vAlign w:val="center"/>
          </w:tcPr>
          <w:p w:rsidR="00302E03" w:rsidRPr="00D675F6" w:rsidRDefault="00302E03" w:rsidP="0048232D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 w:rsidRPr="00D675F6">
              <w:rPr>
                <w:rFonts w:ascii="Arial" w:hAnsi="Arial" w:cs="Arial"/>
                <w:b/>
                <w:sz w:val="18"/>
                <w:szCs w:val="18"/>
              </w:rPr>
              <w:t>Nº Inscrição</w:t>
            </w:r>
          </w:p>
        </w:tc>
        <w:tc>
          <w:tcPr>
            <w:tcW w:w="7371" w:type="dxa"/>
            <w:vAlign w:val="center"/>
          </w:tcPr>
          <w:p w:rsidR="00302E03" w:rsidRPr="00D675F6" w:rsidRDefault="00302E03" w:rsidP="0048232D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2E03" w:rsidRPr="00D675F6" w:rsidTr="0048232D">
        <w:trPr>
          <w:trHeight w:val="219"/>
        </w:trPr>
        <w:tc>
          <w:tcPr>
            <w:tcW w:w="1951" w:type="dxa"/>
            <w:vAlign w:val="center"/>
          </w:tcPr>
          <w:p w:rsidR="00302E03" w:rsidRPr="00D675F6" w:rsidRDefault="00302E03" w:rsidP="0048232D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 w:rsidRPr="00D675F6">
              <w:rPr>
                <w:rFonts w:ascii="Arial" w:hAnsi="Arial" w:cs="Arial"/>
                <w:b/>
                <w:sz w:val="18"/>
                <w:szCs w:val="18"/>
              </w:rPr>
              <w:t>CPF</w:t>
            </w:r>
          </w:p>
        </w:tc>
        <w:tc>
          <w:tcPr>
            <w:tcW w:w="7371" w:type="dxa"/>
            <w:vAlign w:val="center"/>
          </w:tcPr>
          <w:p w:rsidR="00302E03" w:rsidRPr="00D675F6" w:rsidRDefault="00302E03" w:rsidP="0048232D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2E03" w:rsidRPr="00D675F6" w:rsidTr="0048232D">
        <w:trPr>
          <w:trHeight w:val="219"/>
        </w:trPr>
        <w:tc>
          <w:tcPr>
            <w:tcW w:w="1951" w:type="dxa"/>
            <w:vAlign w:val="center"/>
          </w:tcPr>
          <w:p w:rsidR="00302E03" w:rsidRPr="00D675F6" w:rsidRDefault="00302E03" w:rsidP="0048232D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 w:rsidRPr="00D675F6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</w:tc>
        <w:tc>
          <w:tcPr>
            <w:tcW w:w="7371" w:type="dxa"/>
            <w:vAlign w:val="center"/>
          </w:tcPr>
          <w:p w:rsidR="00302E03" w:rsidRPr="00D675F6" w:rsidRDefault="00302E03" w:rsidP="0048232D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2E03" w:rsidRPr="00D675F6" w:rsidTr="0048232D">
        <w:trPr>
          <w:trHeight w:val="219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302E03" w:rsidRPr="00D675F6" w:rsidRDefault="00F832CE" w:rsidP="0048232D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302E03" w:rsidRPr="00D675F6" w:rsidRDefault="00302E03" w:rsidP="0048232D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2E03" w:rsidRPr="00D675F6" w:rsidTr="0048232D">
        <w:trPr>
          <w:trHeight w:val="219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302E03" w:rsidRPr="00D675F6" w:rsidRDefault="00F832CE" w:rsidP="0048232D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302E03" w:rsidRPr="00D675F6" w:rsidRDefault="00302E03" w:rsidP="0048232D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03639" w:rsidRDefault="00B03639" w:rsidP="00B0363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302E03" w:rsidRPr="004A4267" w:rsidRDefault="00302E03" w:rsidP="00302E03">
      <w:pPr>
        <w:autoSpaceDE w:val="0"/>
        <w:autoSpaceDN w:val="0"/>
        <w:adjustRightInd w:val="0"/>
        <w:spacing w:line="360" w:lineRule="auto"/>
        <w:ind w:left="0" w:right="-284" w:firstLine="0"/>
        <w:rPr>
          <w:rFonts w:ascii="Arial" w:hAnsi="Arial" w:cs="Arial"/>
          <w:sz w:val="18"/>
          <w:szCs w:val="18"/>
        </w:rPr>
      </w:pPr>
      <w:r w:rsidRPr="004A4267">
        <w:rPr>
          <w:rFonts w:ascii="Arial" w:hAnsi="Arial" w:cs="Arial"/>
          <w:sz w:val="18"/>
          <w:szCs w:val="18"/>
        </w:rPr>
        <w:t>Nota Recebida (SGC</w:t>
      </w:r>
      <w:r>
        <w:rPr>
          <w:rFonts w:ascii="Arial" w:hAnsi="Arial" w:cs="Arial"/>
          <w:sz w:val="18"/>
          <w:szCs w:val="18"/>
        </w:rPr>
        <w:t>):_________</w:t>
      </w:r>
      <w:r w:rsidRPr="004A4267">
        <w:rPr>
          <w:rFonts w:ascii="Arial" w:hAnsi="Arial" w:cs="Arial"/>
          <w:sz w:val="18"/>
          <w:szCs w:val="18"/>
        </w:rPr>
        <w:t xml:space="preserve">___________________ </w:t>
      </w:r>
      <w:r>
        <w:rPr>
          <w:rFonts w:ascii="Arial" w:hAnsi="Arial" w:cs="Arial"/>
          <w:sz w:val="18"/>
          <w:szCs w:val="18"/>
        </w:rPr>
        <w:t xml:space="preserve">               </w:t>
      </w:r>
      <w:r w:rsidRPr="004A4267">
        <w:rPr>
          <w:rFonts w:ascii="Arial" w:hAnsi="Arial" w:cs="Arial"/>
          <w:sz w:val="18"/>
          <w:szCs w:val="18"/>
        </w:rPr>
        <w:t>Questão</w:t>
      </w:r>
      <w:r>
        <w:rPr>
          <w:rFonts w:ascii="Arial" w:hAnsi="Arial" w:cs="Arial"/>
          <w:sz w:val="18"/>
          <w:szCs w:val="18"/>
        </w:rPr>
        <w:t>:</w:t>
      </w:r>
      <w:r w:rsidRPr="004A4267">
        <w:rPr>
          <w:rFonts w:ascii="Arial" w:hAnsi="Arial" w:cs="Arial"/>
          <w:sz w:val="18"/>
          <w:szCs w:val="18"/>
        </w:rPr>
        <w:t>_______________</w:t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  <w:t>________</w:t>
      </w:r>
    </w:p>
    <w:p w:rsidR="00302E03" w:rsidRPr="004A4267" w:rsidRDefault="00320697" w:rsidP="00B0363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oundrect id="_x0000_s1053" style="position:absolute;left:0;text-align:left;margin-left:115.2pt;margin-top:9.85pt;width:9pt;height:9.75pt;z-index:251659776" arcsize="10923f"/>
        </w:pict>
      </w:r>
      <w:r>
        <w:rPr>
          <w:rFonts w:ascii="Arial" w:hAnsi="Arial" w:cs="Arial"/>
          <w:noProof/>
          <w:sz w:val="18"/>
          <w:szCs w:val="18"/>
        </w:rPr>
        <w:pict>
          <v:roundrect id="_x0000_s1055" style="position:absolute;left:0;text-align:left;margin-left:328.2pt;margin-top:9.85pt;width:9pt;height:9.75pt;z-index:251661824" arcsize="10923f"/>
        </w:pict>
      </w:r>
      <w:r>
        <w:rPr>
          <w:rFonts w:ascii="Arial" w:hAnsi="Arial" w:cs="Arial"/>
          <w:noProof/>
          <w:sz w:val="18"/>
          <w:szCs w:val="18"/>
        </w:rPr>
        <w:pict>
          <v:roundrect id="_x0000_s1054" style="position:absolute;left:0;text-align:left;margin-left:200.7pt;margin-top:9.85pt;width:9pt;height:9.75pt;z-index:251660800" arcsize="10923f"/>
        </w:pict>
      </w:r>
      <w:r>
        <w:rPr>
          <w:rFonts w:ascii="Arial" w:hAnsi="Arial" w:cs="Arial"/>
          <w:noProof/>
          <w:sz w:val="18"/>
          <w:szCs w:val="18"/>
        </w:rPr>
        <w:pict>
          <v:roundrect id="_x0000_s1052" style="position:absolute;left:0;text-align:left;margin-left:1.95pt;margin-top:9.85pt;width:9pt;height:9.75pt;z-index:251658752" arcsize="10923f"/>
        </w:pict>
      </w:r>
    </w:p>
    <w:p w:rsidR="00B03639" w:rsidRDefault="00B03639" w:rsidP="00B0363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4A4267">
        <w:rPr>
          <w:rFonts w:ascii="Arial" w:hAnsi="Arial" w:cs="Arial"/>
          <w:sz w:val="18"/>
          <w:szCs w:val="18"/>
        </w:rPr>
        <w:t xml:space="preserve"> Lista de Inscritos</w:t>
      </w:r>
      <w:r w:rsidR="0048232D">
        <w:rPr>
          <w:rFonts w:ascii="Arial" w:hAnsi="Arial" w:cs="Arial"/>
          <w:sz w:val="18"/>
          <w:szCs w:val="18"/>
        </w:rPr>
        <w:tab/>
      </w:r>
      <w:r w:rsidR="009554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Gabarito</w:t>
      </w:r>
      <w:r w:rsidR="00536AFE">
        <w:rPr>
          <w:rFonts w:ascii="Arial" w:hAnsi="Arial" w:cs="Arial"/>
          <w:sz w:val="18"/>
          <w:szCs w:val="18"/>
        </w:rPr>
        <w:tab/>
        <w:t xml:space="preserve"> </w:t>
      </w:r>
      <w:r w:rsidR="00955474">
        <w:rPr>
          <w:rFonts w:ascii="Arial" w:hAnsi="Arial" w:cs="Arial"/>
          <w:sz w:val="18"/>
          <w:szCs w:val="18"/>
        </w:rPr>
        <w:tab/>
        <w:t>Nota da Prova Objetiva</w:t>
      </w:r>
      <w:r w:rsidR="00955474">
        <w:rPr>
          <w:rFonts w:ascii="Arial" w:hAnsi="Arial" w:cs="Arial"/>
          <w:sz w:val="18"/>
          <w:szCs w:val="18"/>
        </w:rPr>
        <w:tab/>
      </w:r>
      <w:r w:rsidR="00A45431">
        <w:rPr>
          <w:rFonts w:ascii="Arial" w:hAnsi="Arial" w:cs="Arial"/>
          <w:sz w:val="18"/>
          <w:szCs w:val="18"/>
        </w:rPr>
        <w:t>Prova Prática</w:t>
      </w:r>
    </w:p>
    <w:p w:rsidR="0048232D" w:rsidRDefault="00320697" w:rsidP="00B0363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oundrect id="_x0000_s1056" style="position:absolute;left:0;text-align:left;margin-left:1.95pt;margin-top:9.4pt;width:9pt;height:9.75pt;z-index:251662848" arcsize="10923f"/>
        </w:pict>
      </w:r>
    </w:p>
    <w:p w:rsidR="00955474" w:rsidRDefault="00A45431" w:rsidP="00D26A2E">
      <w:p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Prova de </w:t>
      </w:r>
      <w:r w:rsidR="00E53131">
        <w:rPr>
          <w:rFonts w:ascii="Arial" w:hAnsi="Arial" w:cs="Arial"/>
          <w:sz w:val="18"/>
          <w:szCs w:val="18"/>
        </w:rPr>
        <w:t>Títulos</w:t>
      </w:r>
    </w:p>
    <w:p w:rsidR="00A45431" w:rsidRPr="004A4267" w:rsidRDefault="00A45431" w:rsidP="00D26A2E">
      <w:p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sz w:val="18"/>
          <w:szCs w:val="18"/>
        </w:rPr>
      </w:pPr>
    </w:p>
    <w:p w:rsidR="00C64984" w:rsidRPr="004A4267" w:rsidRDefault="00C64984" w:rsidP="00C6498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4A4267">
        <w:rPr>
          <w:rFonts w:ascii="Arial" w:hAnsi="Arial" w:cs="Arial"/>
          <w:sz w:val="18"/>
          <w:szCs w:val="18"/>
        </w:rPr>
        <w:t>Argumentação:</w:t>
      </w:r>
    </w:p>
    <w:p w:rsidR="00C64984" w:rsidRPr="00536AFE" w:rsidRDefault="00C64984" w:rsidP="00F832CE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536AFE">
        <w:rPr>
          <w:rFonts w:ascii="Arial" w:hAnsi="Arial" w:cs="Arial"/>
        </w:rPr>
        <w:t>_____________________________________________________________________</w:t>
      </w:r>
    </w:p>
    <w:p w:rsidR="00C64984" w:rsidRDefault="00C64984" w:rsidP="00C64984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302E03" w:rsidRDefault="00302E03" w:rsidP="00C64984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C64984" w:rsidRDefault="00C64984" w:rsidP="00C64984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C64984" w:rsidRDefault="00C64984" w:rsidP="00C64984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smartTag w:uri="schemas-houaiss/mini" w:element="verbetes">
        <w:r>
          <w:rPr>
            <w:rFonts w:ascii="Arial" w:hAnsi="Arial" w:cs="Arial"/>
            <w:sz w:val="20"/>
            <w:szCs w:val="20"/>
          </w:rPr>
          <w:t>Assinatura</w:t>
        </w:r>
      </w:smartTag>
      <w:r>
        <w:rPr>
          <w:rFonts w:ascii="Arial" w:hAnsi="Arial" w:cs="Arial"/>
          <w:sz w:val="20"/>
          <w:szCs w:val="20"/>
        </w:rPr>
        <w:t>:_____________________________________</w:t>
      </w:r>
    </w:p>
    <w:p w:rsidR="00F2730B" w:rsidRPr="00F832CE" w:rsidRDefault="0048232D" w:rsidP="00F832CE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C64984">
        <w:rPr>
          <w:rFonts w:ascii="Arial" w:hAnsi="Arial" w:cs="Arial"/>
          <w:sz w:val="20"/>
          <w:szCs w:val="20"/>
        </w:rPr>
        <w:t xml:space="preserve"> _____</w:t>
      </w:r>
      <w:r w:rsidR="00DB3D75">
        <w:rPr>
          <w:rFonts w:ascii="Arial" w:hAnsi="Arial" w:cs="Arial"/>
          <w:sz w:val="20"/>
          <w:szCs w:val="20"/>
        </w:rPr>
        <w:t>_ de ___________________ de 201</w:t>
      </w:r>
      <w:r>
        <w:rPr>
          <w:rFonts w:ascii="Arial" w:hAnsi="Arial" w:cs="Arial"/>
          <w:sz w:val="20"/>
          <w:szCs w:val="20"/>
        </w:rPr>
        <w:t>5</w:t>
      </w:r>
    </w:p>
    <w:sectPr w:rsidR="00F2730B" w:rsidRPr="00F832CE" w:rsidSect="00332912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701" w:right="990" w:bottom="1418" w:left="1701" w:header="42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32D" w:rsidRDefault="0048232D">
      <w:r>
        <w:separator/>
      </w:r>
    </w:p>
  </w:endnote>
  <w:endnote w:type="continuationSeparator" w:id="1">
    <w:p w:rsidR="0048232D" w:rsidRDefault="00482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harter BT">
    <w:altName w:val="Bookman Old Style"/>
    <w:charset w:val="00"/>
    <w:family w:val="roman"/>
    <w:pitch w:val="variable"/>
    <w:sig w:usb0="00000000" w:usb1="00000000" w:usb2="00000000" w:usb3="00000000" w:csb0="0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32D" w:rsidRPr="005273B7" w:rsidRDefault="0048232D">
    <w:pPr>
      <w:pStyle w:val="Cabealho"/>
      <w:rPr>
        <w:rFonts w:ascii="Arial" w:hAnsi="Arial" w:cs="Arial"/>
        <w:sz w:val="18"/>
        <w:szCs w:val="18"/>
      </w:rPr>
    </w:pPr>
  </w:p>
  <w:p w:rsidR="0048232D" w:rsidRPr="00F2730B" w:rsidRDefault="0048232D" w:rsidP="000B7902">
    <w:pPr>
      <w:pStyle w:val="Cabealho"/>
      <w:jc w:val="center"/>
      <w:rPr>
        <w:rFonts w:ascii="Arial" w:hAnsi="Arial" w:cs="Arial"/>
        <w:b/>
        <w:color w:val="0070C0"/>
        <w:sz w:val="16"/>
        <w:szCs w:val="16"/>
        <w:u w:val="single"/>
      </w:rPr>
    </w:pPr>
    <w:r w:rsidRPr="00F2730B">
      <w:rPr>
        <w:rFonts w:ascii="Arial" w:hAnsi="Arial" w:cs="Arial"/>
        <w:sz w:val="16"/>
        <w:szCs w:val="16"/>
      </w:rPr>
      <w:t xml:space="preserve">Realização: </w:t>
    </w:r>
    <w:r w:rsidRPr="00F2730B">
      <w:rPr>
        <w:rFonts w:ascii="Arial" w:hAnsi="Arial" w:cs="Arial"/>
        <w:b/>
        <w:sz w:val="16"/>
        <w:szCs w:val="16"/>
      </w:rPr>
      <w:t>Fundação La Salle</w:t>
    </w:r>
    <w:r>
      <w:rPr>
        <w:rFonts w:ascii="Arial" w:hAnsi="Arial" w:cs="Arial"/>
        <w:sz w:val="16"/>
        <w:szCs w:val="16"/>
      </w:rPr>
      <w:t xml:space="preserve"> – </w:t>
    </w:r>
    <w:r w:rsidRPr="00F2730B">
      <w:rPr>
        <w:rFonts w:ascii="Arial" w:hAnsi="Arial" w:cs="Arial"/>
        <w:sz w:val="16"/>
        <w:szCs w:val="16"/>
      </w:rPr>
      <w:t>www.fundacaolasalle.org.br / selecao@fundacaolasalle.org.br</w:t>
    </w:r>
  </w:p>
  <w:p w:rsidR="0048232D" w:rsidRPr="00F2730B" w:rsidRDefault="0048232D" w:rsidP="000B7902">
    <w:pPr>
      <w:pStyle w:val="Cabealho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32D" w:rsidRDefault="0048232D">
      <w:r>
        <w:separator/>
      </w:r>
    </w:p>
  </w:footnote>
  <w:footnote w:type="continuationSeparator" w:id="1">
    <w:p w:rsidR="0048232D" w:rsidRDefault="00482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32D" w:rsidRPr="00536AFE" w:rsidRDefault="0048232D" w:rsidP="00F832CE">
    <w:pPr>
      <w:pStyle w:val="Cabealho"/>
      <w:tabs>
        <w:tab w:val="left" w:pos="8325"/>
        <w:tab w:val="left" w:pos="8931"/>
        <w:tab w:val="right" w:pos="9747"/>
      </w:tabs>
      <w:jc w:val="right"/>
      <w:rPr>
        <w:rFonts w:ascii="Arial" w:hAnsi="Arial" w:cs="Arial"/>
        <w:b/>
        <w:caps/>
        <w:sz w:val="18"/>
        <w:szCs w:val="18"/>
      </w:rPr>
    </w:pPr>
    <w:r w:rsidRPr="00536AFE">
      <w:rPr>
        <w:rFonts w:ascii="Arial" w:hAnsi="Arial" w:cs="Arial"/>
        <w:b/>
        <w:sz w:val="18"/>
        <w:szCs w:val="18"/>
      </w:rPr>
      <w:t xml:space="preserve">Município de </w:t>
    </w:r>
    <w:r w:rsidR="00E53131">
      <w:rPr>
        <w:rFonts w:ascii="Arial" w:hAnsi="Arial" w:cs="Arial"/>
        <w:b/>
        <w:sz w:val="18"/>
        <w:szCs w:val="18"/>
      </w:rPr>
      <w:t>Alpestre</w:t>
    </w:r>
    <w:r w:rsidRPr="00536AFE">
      <w:rPr>
        <w:rFonts w:ascii="Arial" w:hAnsi="Arial" w:cs="Arial"/>
        <w:b/>
        <w:sz w:val="18"/>
        <w:szCs w:val="18"/>
      </w:rPr>
      <w:t xml:space="preserve"> / RS</w:t>
    </w:r>
  </w:p>
  <w:p w:rsidR="0048232D" w:rsidRPr="00112568" w:rsidRDefault="0048232D" w:rsidP="00F832CE">
    <w:pPr>
      <w:pStyle w:val="Cabealh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Concurso</w:t>
    </w:r>
    <w:r w:rsidRPr="00112568">
      <w:rPr>
        <w:rFonts w:ascii="Arial" w:hAnsi="Arial" w:cs="Arial"/>
        <w:sz w:val="18"/>
        <w:szCs w:val="18"/>
      </w:rPr>
      <w:t xml:space="preserve"> Púb</w:t>
    </w:r>
    <w:r>
      <w:rPr>
        <w:rFonts w:ascii="Arial" w:hAnsi="Arial" w:cs="Arial"/>
        <w:sz w:val="18"/>
        <w:szCs w:val="18"/>
      </w:rPr>
      <w:t xml:space="preserve">lico - Edital de Abertura nº </w:t>
    </w:r>
    <w:r w:rsidR="00E53131">
      <w:rPr>
        <w:rFonts w:ascii="Arial" w:hAnsi="Arial" w:cs="Arial"/>
        <w:sz w:val="18"/>
        <w:szCs w:val="18"/>
      </w:rPr>
      <w:t>01</w:t>
    </w:r>
    <w:r w:rsidRPr="00112568">
      <w:rPr>
        <w:rFonts w:ascii="Arial" w:hAnsi="Arial" w:cs="Arial"/>
        <w:sz w:val="18"/>
        <w:szCs w:val="18"/>
      </w:rPr>
      <w:t>/201</w:t>
    </w:r>
    <w:r>
      <w:rPr>
        <w:rFonts w:ascii="Arial" w:hAnsi="Arial" w:cs="Arial"/>
        <w:sz w:val="18"/>
        <w:szCs w:val="18"/>
      </w:rPr>
      <w:t>5</w:t>
    </w:r>
  </w:p>
  <w:p w:rsidR="0048232D" w:rsidRPr="00F832CE" w:rsidRDefault="0048232D" w:rsidP="00F832CE">
    <w:pPr>
      <w:pStyle w:val="Cabealho"/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32D" w:rsidRDefault="0048232D">
    <w:pPr>
      <w:pStyle w:val="Cabealho"/>
    </w:pPr>
  </w:p>
  <w:p w:rsidR="0048232D" w:rsidRDefault="0048232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144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216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288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432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504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57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6480"/>
      </w:pPr>
    </w:lvl>
  </w:abstractNum>
  <w:abstractNum w:abstractNumId="2">
    <w:nsid w:val="00000003"/>
    <w:multiLevelType w:val="multilevel"/>
    <w:tmpl w:val="A6C688D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ind w:left="830" w:hanging="405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color w:val="000000"/>
      </w:rPr>
    </w:lvl>
  </w:abstractNum>
  <w:abstractNum w:abstractNumId="3">
    <w:nsid w:val="00000004"/>
    <w:multiLevelType w:val="multilevel"/>
    <w:tmpl w:val="EC44A52C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ind w:left="830" w:hanging="405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color w:val="000000"/>
      </w:rPr>
    </w:lvl>
  </w:abstractNum>
  <w:abstractNum w:abstractNumId="4">
    <w:nsid w:val="00000005"/>
    <w:multiLevelType w:val="multilevel"/>
    <w:tmpl w:val="3E62C39C"/>
    <w:name w:val="WW8Num5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333"/>
        </w:tabs>
        <w:ind w:left="333" w:hanging="333"/>
      </w:pPr>
    </w:lvl>
    <w:lvl w:ilvl="2">
      <w:start w:val="1"/>
      <w:numFmt w:val="decimal"/>
      <w:lvlText w:val="%1.%2.%3."/>
      <w:lvlJc w:val="left"/>
      <w:pPr>
        <w:tabs>
          <w:tab w:val="num" w:pos="383"/>
        </w:tabs>
        <w:ind w:left="383" w:hanging="383"/>
      </w:pPr>
    </w:lvl>
    <w:lvl w:ilvl="3">
      <w:start w:val="1"/>
      <w:numFmt w:val="decimal"/>
      <w:lvlText w:val="%1.%2.%3.%4."/>
      <w:lvlJc w:val="left"/>
      <w:pPr>
        <w:tabs>
          <w:tab w:val="num" w:pos="433"/>
        </w:tabs>
        <w:ind w:left="433" w:hanging="433"/>
      </w:pPr>
    </w:lvl>
    <w:lvl w:ilvl="4">
      <w:start w:val="1"/>
      <w:numFmt w:val="decimal"/>
      <w:lvlText w:val="%1.%2.%3.%4.%5."/>
      <w:lvlJc w:val="left"/>
      <w:pPr>
        <w:tabs>
          <w:tab w:val="num" w:pos="483"/>
        </w:tabs>
        <w:ind w:left="483" w:hanging="483"/>
      </w:pPr>
    </w:lvl>
    <w:lvl w:ilvl="5">
      <w:start w:val="1"/>
      <w:numFmt w:val="decimal"/>
      <w:lvlText w:val="%1.%2.%3.%4.%5.%6."/>
      <w:lvlJc w:val="left"/>
      <w:pPr>
        <w:tabs>
          <w:tab w:val="num" w:pos="533"/>
        </w:tabs>
        <w:ind w:left="533" w:hanging="533"/>
      </w:pPr>
    </w:lvl>
    <w:lvl w:ilvl="6">
      <w:start w:val="1"/>
      <w:numFmt w:val="decimal"/>
      <w:lvlText w:val="%1.%2.%3.%4.%5.%6.%7."/>
      <w:lvlJc w:val="left"/>
      <w:pPr>
        <w:tabs>
          <w:tab w:val="num" w:pos="583"/>
        </w:tabs>
        <w:ind w:left="583" w:hanging="583"/>
      </w:pPr>
    </w:lvl>
    <w:lvl w:ilvl="7">
      <w:start w:val="1"/>
      <w:numFmt w:val="decimal"/>
      <w:lvlText w:val="%1.%2.%3.%4.%5.%6.%7.%8."/>
      <w:lvlJc w:val="left"/>
      <w:pPr>
        <w:tabs>
          <w:tab w:val="num" w:pos="633"/>
        </w:tabs>
        <w:ind w:left="633" w:hanging="633"/>
      </w:pPr>
    </w:lvl>
    <w:lvl w:ilvl="8">
      <w:start w:val="1"/>
      <w:numFmt w:val="decimal"/>
      <w:lvlText w:val="%1.%2.%3.%4.%5.%6.%7.%8.%9."/>
      <w:lvlJc w:val="left"/>
      <w:pPr>
        <w:tabs>
          <w:tab w:val="num" w:pos="683"/>
        </w:tabs>
        <w:ind w:left="683" w:hanging="683"/>
      </w:pPr>
    </w:lvl>
  </w:abstractNum>
  <w:abstractNum w:abstractNumId="6">
    <w:nsid w:val="00000007"/>
    <w:multiLevelType w:val="singleLevel"/>
    <w:tmpl w:val="00000007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8">
    <w:nsid w:val="00000009"/>
    <w:multiLevelType w:val="multilevel"/>
    <w:tmpl w:val="706E9E6A"/>
    <w:name w:val="WW8Num9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9">
    <w:nsid w:val="0000000A"/>
    <w:multiLevelType w:val="multilevel"/>
    <w:tmpl w:val="8BF25FC2"/>
    <w:name w:val="WW8Num1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1">
    <w:nsid w:val="0000000C"/>
    <w:multiLevelType w:val="multilevel"/>
    <w:tmpl w:val="5B62592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0000000F"/>
    <w:name w:val="WW8Num15"/>
    <w:lvl w:ilvl="0">
      <w:start w:val="8"/>
      <w:numFmt w:val="decimal"/>
      <w:lvlText w:val="%1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59" w:hanging="405"/>
      </w:p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36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0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</w:lvl>
  </w:abstractNum>
  <w:abstractNum w:abstractNumId="13">
    <w:nsid w:val="08D74536"/>
    <w:multiLevelType w:val="singleLevel"/>
    <w:tmpl w:val="0436E83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>
    <w:nsid w:val="0CB81736"/>
    <w:multiLevelType w:val="hybridMultilevel"/>
    <w:tmpl w:val="CB10E356"/>
    <w:lvl w:ilvl="0" w:tplc="0374C07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D85512B"/>
    <w:multiLevelType w:val="hybridMultilevel"/>
    <w:tmpl w:val="88A22EA4"/>
    <w:lvl w:ilvl="0" w:tplc="D726860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F65225"/>
    <w:multiLevelType w:val="hybridMultilevel"/>
    <w:tmpl w:val="453A4A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73995"/>
    <w:multiLevelType w:val="hybridMultilevel"/>
    <w:tmpl w:val="8CB468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C56D81"/>
    <w:multiLevelType w:val="singleLevel"/>
    <w:tmpl w:val="0436E83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9">
    <w:nsid w:val="169915DB"/>
    <w:multiLevelType w:val="singleLevel"/>
    <w:tmpl w:val="0436E83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>
    <w:nsid w:val="18871BC5"/>
    <w:multiLevelType w:val="singleLevel"/>
    <w:tmpl w:val="0436E83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1">
    <w:nsid w:val="199A623F"/>
    <w:multiLevelType w:val="hybridMultilevel"/>
    <w:tmpl w:val="D45C6A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ED55AF"/>
    <w:multiLevelType w:val="multilevel"/>
    <w:tmpl w:val="0130D2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29D63C07"/>
    <w:multiLevelType w:val="multilevel"/>
    <w:tmpl w:val="417EE854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  <w:color w:val="000000"/>
      </w:rPr>
    </w:lvl>
  </w:abstractNum>
  <w:abstractNum w:abstractNumId="24">
    <w:nsid w:val="428E04D1"/>
    <w:multiLevelType w:val="hybridMultilevel"/>
    <w:tmpl w:val="5FE40934"/>
    <w:lvl w:ilvl="0" w:tplc="226C04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105D0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6">
    <w:nsid w:val="47CD55DC"/>
    <w:multiLevelType w:val="hybridMultilevel"/>
    <w:tmpl w:val="3F922F3A"/>
    <w:name w:val="WW8Num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11D6A"/>
    <w:multiLevelType w:val="multilevel"/>
    <w:tmpl w:val="2B0A99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8">
    <w:nsid w:val="56B46EB7"/>
    <w:multiLevelType w:val="multilevel"/>
    <w:tmpl w:val="9C7476B4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90E27F4"/>
    <w:multiLevelType w:val="hybridMultilevel"/>
    <w:tmpl w:val="85268896"/>
    <w:lvl w:ilvl="0" w:tplc="9A94B3B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A830B9"/>
    <w:multiLevelType w:val="hybridMultilevel"/>
    <w:tmpl w:val="E2F2FAE8"/>
    <w:lvl w:ilvl="0" w:tplc="B54A897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B2680D"/>
    <w:multiLevelType w:val="singleLevel"/>
    <w:tmpl w:val="20A8335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07A7836"/>
    <w:multiLevelType w:val="hybridMultilevel"/>
    <w:tmpl w:val="084E070C"/>
    <w:name w:val="WW8Num73"/>
    <w:lvl w:ilvl="0" w:tplc="0046DEF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46632"/>
    <w:multiLevelType w:val="multilevel"/>
    <w:tmpl w:val="46B4BED4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660" w:hanging="40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74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  <w:b w:val="0"/>
        <w:color w:val="000000"/>
      </w:rPr>
    </w:lvl>
  </w:abstractNum>
  <w:abstractNum w:abstractNumId="34">
    <w:nsid w:val="644C7155"/>
    <w:multiLevelType w:val="hybridMultilevel"/>
    <w:tmpl w:val="47F4B8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22"/>
  </w:num>
  <w:num w:numId="13">
    <w:abstractNumId w:val="33"/>
  </w:num>
  <w:num w:numId="14">
    <w:abstractNumId w:val="14"/>
  </w:num>
  <w:num w:numId="15">
    <w:abstractNumId w:val="15"/>
  </w:num>
  <w:num w:numId="16">
    <w:abstractNumId w:val="27"/>
  </w:num>
  <w:num w:numId="17">
    <w:abstractNumId w:val="17"/>
  </w:num>
  <w:num w:numId="18">
    <w:abstractNumId w:val="24"/>
  </w:num>
  <w:num w:numId="19">
    <w:abstractNumId w:val="28"/>
  </w:num>
  <w:num w:numId="20">
    <w:abstractNumId w:val="34"/>
  </w:num>
  <w:num w:numId="21">
    <w:abstractNumId w:val="13"/>
  </w:num>
  <w:num w:numId="22">
    <w:abstractNumId w:val="31"/>
  </w:num>
  <w:num w:numId="23">
    <w:abstractNumId w:val="20"/>
  </w:num>
  <w:num w:numId="24">
    <w:abstractNumId w:val="18"/>
  </w:num>
  <w:num w:numId="25">
    <w:abstractNumId w:val="25"/>
  </w:num>
  <w:num w:numId="26">
    <w:abstractNumId w:val="19"/>
  </w:num>
  <w:num w:numId="27">
    <w:abstractNumId w:val="16"/>
  </w:num>
  <w:num w:numId="28">
    <w:abstractNumId w:val="21"/>
  </w:num>
  <w:num w:numId="29">
    <w:abstractNumId w:val="30"/>
  </w:num>
  <w:num w:numId="30">
    <w:abstractNumId w:val="29"/>
  </w:num>
  <w:num w:numId="31">
    <w:abstractNumId w:val="2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mailMerge>
    <w:mainDocumentType w:val="formLetters"/>
    <w:dataType w:val="textFile"/>
    <w:activeRecord w:val="-1"/>
    <w:odso/>
  </w:mailMerge>
  <w:defaultTabStop w:val="851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91BBC"/>
    <w:rsid w:val="00002636"/>
    <w:rsid w:val="00005860"/>
    <w:rsid w:val="00014AC0"/>
    <w:rsid w:val="0001724E"/>
    <w:rsid w:val="000172D6"/>
    <w:rsid w:val="00017C80"/>
    <w:rsid w:val="00017DD7"/>
    <w:rsid w:val="000206B6"/>
    <w:rsid w:val="00021350"/>
    <w:rsid w:val="000215D6"/>
    <w:rsid w:val="00023E5A"/>
    <w:rsid w:val="000247A5"/>
    <w:rsid w:val="00025924"/>
    <w:rsid w:val="00026B1A"/>
    <w:rsid w:val="00031A1F"/>
    <w:rsid w:val="00033B2D"/>
    <w:rsid w:val="000350FA"/>
    <w:rsid w:val="0003518C"/>
    <w:rsid w:val="000361EE"/>
    <w:rsid w:val="0003698C"/>
    <w:rsid w:val="0003712A"/>
    <w:rsid w:val="00040693"/>
    <w:rsid w:val="000433F3"/>
    <w:rsid w:val="00044632"/>
    <w:rsid w:val="00045073"/>
    <w:rsid w:val="00051D15"/>
    <w:rsid w:val="00052335"/>
    <w:rsid w:val="00055D8C"/>
    <w:rsid w:val="000568F9"/>
    <w:rsid w:val="00063A1B"/>
    <w:rsid w:val="00065652"/>
    <w:rsid w:val="00065D9D"/>
    <w:rsid w:val="000676D2"/>
    <w:rsid w:val="00071BEA"/>
    <w:rsid w:val="000727BB"/>
    <w:rsid w:val="00073C50"/>
    <w:rsid w:val="00073F86"/>
    <w:rsid w:val="000744DC"/>
    <w:rsid w:val="00074D03"/>
    <w:rsid w:val="000769C5"/>
    <w:rsid w:val="00076DAC"/>
    <w:rsid w:val="0008088E"/>
    <w:rsid w:val="00082926"/>
    <w:rsid w:val="00086364"/>
    <w:rsid w:val="00090C41"/>
    <w:rsid w:val="000935B8"/>
    <w:rsid w:val="000951DB"/>
    <w:rsid w:val="00095CF9"/>
    <w:rsid w:val="000A016E"/>
    <w:rsid w:val="000A3FC9"/>
    <w:rsid w:val="000A4FF2"/>
    <w:rsid w:val="000A599C"/>
    <w:rsid w:val="000A5E1F"/>
    <w:rsid w:val="000A6057"/>
    <w:rsid w:val="000A651C"/>
    <w:rsid w:val="000A7FAE"/>
    <w:rsid w:val="000B0713"/>
    <w:rsid w:val="000B0AE3"/>
    <w:rsid w:val="000B170D"/>
    <w:rsid w:val="000B17CE"/>
    <w:rsid w:val="000B651C"/>
    <w:rsid w:val="000B7148"/>
    <w:rsid w:val="000B7902"/>
    <w:rsid w:val="000C23C7"/>
    <w:rsid w:val="000C40B7"/>
    <w:rsid w:val="000C6509"/>
    <w:rsid w:val="000C6B52"/>
    <w:rsid w:val="000C7E98"/>
    <w:rsid w:val="000D10DE"/>
    <w:rsid w:val="000D122F"/>
    <w:rsid w:val="000D34A1"/>
    <w:rsid w:val="000D487E"/>
    <w:rsid w:val="000D7BFC"/>
    <w:rsid w:val="000E0353"/>
    <w:rsid w:val="000E1D16"/>
    <w:rsid w:val="000E2D48"/>
    <w:rsid w:val="000E3290"/>
    <w:rsid w:val="000E3503"/>
    <w:rsid w:val="000E433A"/>
    <w:rsid w:val="000E7669"/>
    <w:rsid w:val="000E7D8A"/>
    <w:rsid w:val="000F0B75"/>
    <w:rsid w:val="000F2E63"/>
    <w:rsid w:val="000F3034"/>
    <w:rsid w:val="000F3572"/>
    <w:rsid w:val="000F360C"/>
    <w:rsid w:val="000F475D"/>
    <w:rsid w:val="000F5507"/>
    <w:rsid w:val="000F644E"/>
    <w:rsid w:val="000F703E"/>
    <w:rsid w:val="000F7DF6"/>
    <w:rsid w:val="000F7ECA"/>
    <w:rsid w:val="00100F70"/>
    <w:rsid w:val="0010259D"/>
    <w:rsid w:val="00102FEF"/>
    <w:rsid w:val="001041C2"/>
    <w:rsid w:val="00106B55"/>
    <w:rsid w:val="001100F7"/>
    <w:rsid w:val="001104AC"/>
    <w:rsid w:val="00111105"/>
    <w:rsid w:val="001123AF"/>
    <w:rsid w:val="00113D81"/>
    <w:rsid w:val="00115028"/>
    <w:rsid w:val="0011556F"/>
    <w:rsid w:val="00115920"/>
    <w:rsid w:val="00115A2F"/>
    <w:rsid w:val="00115ADA"/>
    <w:rsid w:val="00115B7F"/>
    <w:rsid w:val="001179A0"/>
    <w:rsid w:val="0012017E"/>
    <w:rsid w:val="00121056"/>
    <w:rsid w:val="001224AE"/>
    <w:rsid w:val="00124A08"/>
    <w:rsid w:val="00130450"/>
    <w:rsid w:val="00131709"/>
    <w:rsid w:val="00134D6C"/>
    <w:rsid w:val="00136E81"/>
    <w:rsid w:val="00137812"/>
    <w:rsid w:val="00137998"/>
    <w:rsid w:val="00140018"/>
    <w:rsid w:val="00141DE3"/>
    <w:rsid w:val="001439A4"/>
    <w:rsid w:val="00143D52"/>
    <w:rsid w:val="001452C0"/>
    <w:rsid w:val="0015024D"/>
    <w:rsid w:val="00154485"/>
    <w:rsid w:val="0015761B"/>
    <w:rsid w:val="00160C0C"/>
    <w:rsid w:val="0016154A"/>
    <w:rsid w:val="0016284F"/>
    <w:rsid w:val="001646CA"/>
    <w:rsid w:val="001647F6"/>
    <w:rsid w:val="00164A79"/>
    <w:rsid w:val="001674FC"/>
    <w:rsid w:val="0016796D"/>
    <w:rsid w:val="00170E4D"/>
    <w:rsid w:val="00171A73"/>
    <w:rsid w:val="00171D0A"/>
    <w:rsid w:val="00174794"/>
    <w:rsid w:val="001763AA"/>
    <w:rsid w:val="001765C4"/>
    <w:rsid w:val="00176DB5"/>
    <w:rsid w:val="0017751B"/>
    <w:rsid w:val="0018113E"/>
    <w:rsid w:val="001821AC"/>
    <w:rsid w:val="0018256E"/>
    <w:rsid w:val="001867AC"/>
    <w:rsid w:val="00186B75"/>
    <w:rsid w:val="00191724"/>
    <w:rsid w:val="00191FF5"/>
    <w:rsid w:val="001929F5"/>
    <w:rsid w:val="001936B3"/>
    <w:rsid w:val="001963E7"/>
    <w:rsid w:val="001964A3"/>
    <w:rsid w:val="00197493"/>
    <w:rsid w:val="001A207C"/>
    <w:rsid w:val="001A27BF"/>
    <w:rsid w:val="001A2915"/>
    <w:rsid w:val="001A2B2C"/>
    <w:rsid w:val="001A3F32"/>
    <w:rsid w:val="001A4BBF"/>
    <w:rsid w:val="001A5F4B"/>
    <w:rsid w:val="001A6D64"/>
    <w:rsid w:val="001B2FEA"/>
    <w:rsid w:val="001B35D1"/>
    <w:rsid w:val="001B399E"/>
    <w:rsid w:val="001B49D0"/>
    <w:rsid w:val="001B67BB"/>
    <w:rsid w:val="001C0D08"/>
    <w:rsid w:val="001C15AE"/>
    <w:rsid w:val="001C1A97"/>
    <w:rsid w:val="001C2739"/>
    <w:rsid w:val="001C322A"/>
    <w:rsid w:val="001C3C72"/>
    <w:rsid w:val="001C428D"/>
    <w:rsid w:val="001C5704"/>
    <w:rsid w:val="001C6525"/>
    <w:rsid w:val="001C7F38"/>
    <w:rsid w:val="001D1013"/>
    <w:rsid w:val="001D1206"/>
    <w:rsid w:val="001D2131"/>
    <w:rsid w:val="001D4210"/>
    <w:rsid w:val="001E3A9C"/>
    <w:rsid w:val="001E4431"/>
    <w:rsid w:val="001E4F7D"/>
    <w:rsid w:val="001E5526"/>
    <w:rsid w:val="001E67D0"/>
    <w:rsid w:val="001E6BEC"/>
    <w:rsid w:val="001E6E84"/>
    <w:rsid w:val="001F03B3"/>
    <w:rsid w:val="001F1879"/>
    <w:rsid w:val="001F4DEE"/>
    <w:rsid w:val="001F5C2D"/>
    <w:rsid w:val="001F689C"/>
    <w:rsid w:val="001F7614"/>
    <w:rsid w:val="001F7955"/>
    <w:rsid w:val="002000A9"/>
    <w:rsid w:val="00202B27"/>
    <w:rsid w:val="00204639"/>
    <w:rsid w:val="00205756"/>
    <w:rsid w:val="00205E7C"/>
    <w:rsid w:val="00206809"/>
    <w:rsid w:val="00210BC1"/>
    <w:rsid w:val="00213DF5"/>
    <w:rsid w:val="002146BC"/>
    <w:rsid w:val="00214FED"/>
    <w:rsid w:val="00215CBC"/>
    <w:rsid w:val="0021604B"/>
    <w:rsid w:val="00217C7C"/>
    <w:rsid w:val="00220621"/>
    <w:rsid w:val="002227EB"/>
    <w:rsid w:val="00223026"/>
    <w:rsid w:val="00230FF1"/>
    <w:rsid w:val="00232550"/>
    <w:rsid w:val="0023531F"/>
    <w:rsid w:val="00241480"/>
    <w:rsid w:val="00243BD9"/>
    <w:rsid w:val="0024513F"/>
    <w:rsid w:val="00246485"/>
    <w:rsid w:val="002464D5"/>
    <w:rsid w:val="00246F78"/>
    <w:rsid w:val="00247410"/>
    <w:rsid w:val="00247983"/>
    <w:rsid w:val="00251901"/>
    <w:rsid w:val="0025512B"/>
    <w:rsid w:val="00255811"/>
    <w:rsid w:val="00261330"/>
    <w:rsid w:val="00261883"/>
    <w:rsid w:val="00262C92"/>
    <w:rsid w:val="002634D5"/>
    <w:rsid w:val="002638DE"/>
    <w:rsid w:val="00264186"/>
    <w:rsid w:val="002646D1"/>
    <w:rsid w:val="00270284"/>
    <w:rsid w:val="0027109F"/>
    <w:rsid w:val="00271EFA"/>
    <w:rsid w:val="0027385E"/>
    <w:rsid w:val="0027551D"/>
    <w:rsid w:val="00275C1F"/>
    <w:rsid w:val="00276E03"/>
    <w:rsid w:val="00277128"/>
    <w:rsid w:val="0028114D"/>
    <w:rsid w:val="00282B3F"/>
    <w:rsid w:val="00282DE5"/>
    <w:rsid w:val="002848F4"/>
    <w:rsid w:val="00285748"/>
    <w:rsid w:val="00286E76"/>
    <w:rsid w:val="00287F20"/>
    <w:rsid w:val="00290550"/>
    <w:rsid w:val="00291BBC"/>
    <w:rsid w:val="00293FC5"/>
    <w:rsid w:val="00294A73"/>
    <w:rsid w:val="00295E87"/>
    <w:rsid w:val="002A1452"/>
    <w:rsid w:val="002A1DCA"/>
    <w:rsid w:val="002A2FF3"/>
    <w:rsid w:val="002A4FBF"/>
    <w:rsid w:val="002A6EC3"/>
    <w:rsid w:val="002A7936"/>
    <w:rsid w:val="002B0714"/>
    <w:rsid w:val="002B0AD3"/>
    <w:rsid w:val="002B199C"/>
    <w:rsid w:val="002B1C53"/>
    <w:rsid w:val="002B51ED"/>
    <w:rsid w:val="002B70C0"/>
    <w:rsid w:val="002C18CC"/>
    <w:rsid w:val="002C51A9"/>
    <w:rsid w:val="002C534F"/>
    <w:rsid w:val="002C60DE"/>
    <w:rsid w:val="002C769B"/>
    <w:rsid w:val="002C7969"/>
    <w:rsid w:val="002D2DA8"/>
    <w:rsid w:val="002D3A65"/>
    <w:rsid w:val="002D3AEA"/>
    <w:rsid w:val="002D4121"/>
    <w:rsid w:val="002D4695"/>
    <w:rsid w:val="002D4936"/>
    <w:rsid w:val="002D4E55"/>
    <w:rsid w:val="002D6175"/>
    <w:rsid w:val="002D6EA6"/>
    <w:rsid w:val="002D7F58"/>
    <w:rsid w:val="002D7FA2"/>
    <w:rsid w:val="002E0132"/>
    <w:rsid w:val="002E1814"/>
    <w:rsid w:val="002E2474"/>
    <w:rsid w:val="002E4CE0"/>
    <w:rsid w:val="002E54BD"/>
    <w:rsid w:val="002F1964"/>
    <w:rsid w:val="002F19CA"/>
    <w:rsid w:val="002F388C"/>
    <w:rsid w:val="002F72B2"/>
    <w:rsid w:val="00300281"/>
    <w:rsid w:val="00301610"/>
    <w:rsid w:val="0030189A"/>
    <w:rsid w:val="00302E03"/>
    <w:rsid w:val="00305B4C"/>
    <w:rsid w:val="00307022"/>
    <w:rsid w:val="00307560"/>
    <w:rsid w:val="0031273E"/>
    <w:rsid w:val="0031304A"/>
    <w:rsid w:val="003139EB"/>
    <w:rsid w:val="00315AC0"/>
    <w:rsid w:val="00316C9B"/>
    <w:rsid w:val="00316D36"/>
    <w:rsid w:val="003205EB"/>
    <w:rsid w:val="00320697"/>
    <w:rsid w:val="00321867"/>
    <w:rsid w:val="00323BCE"/>
    <w:rsid w:val="00324DC0"/>
    <w:rsid w:val="00324E5B"/>
    <w:rsid w:val="00326A7F"/>
    <w:rsid w:val="0032745C"/>
    <w:rsid w:val="003310AF"/>
    <w:rsid w:val="00332912"/>
    <w:rsid w:val="00332936"/>
    <w:rsid w:val="00333226"/>
    <w:rsid w:val="00333E0A"/>
    <w:rsid w:val="00334137"/>
    <w:rsid w:val="003360A3"/>
    <w:rsid w:val="00341981"/>
    <w:rsid w:val="00341B17"/>
    <w:rsid w:val="0034257E"/>
    <w:rsid w:val="00343028"/>
    <w:rsid w:val="0034446D"/>
    <w:rsid w:val="00344B50"/>
    <w:rsid w:val="00347E89"/>
    <w:rsid w:val="00351976"/>
    <w:rsid w:val="003543DA"/>
    <w:rsid w:val="00355E5D"/>
    <w:rsid w:val="0035639C"/>
    <w:rsid w:val="00360EEB"/>
    <w:rsid w:val="00360FC7"/>
    <w:rsid w:val="00364C58"/>
    <w:rsid w:val="0036524B"/>
    <w:rsid w:val="00366C6F"/>
    <w:rsid w:val="00370309"/>
    <w:rsid w:val="003716C1"/>
    <w:rsid w:val="003716F6"/>
    <w:rsid w:val="00372D2D"/>
    <w:rsid w:val="00372E77"/>
    <w:rsid w:val="00373785"/>
    <w:rsid w:val="00381480"/>
    <w:rsid w:val="00385424"/>
    <w:rsid w:val="0038638D"/>
    <w:rsid w:val="00394C1A"/>
    <w:rsid w:val="0039550A"/>
    <w:rsid w:val="003A12CC"/>
    <w:rsid w:val="003A1583"/>
    <w:rsid w:val="003A349D"/>
    <w:rsid w:val="003A3F56"/>
    <w:rsid w:val="003A42DE"/>
    <w:rsid w:val="003A4504"/>
    <w:rsid w:val="003A5FBE"/>
    <w:rsid w:val="003A62AE"/>
    <w:rsid w:val="003A702E"/>
    <w:rsid w:val="003A7499"/>
    <w:rsid w:val="003B0374"/>
    <w:rsid w:val="003B077A"/>
    <w:rsid w:val="003B3ADD"/>
    <w:rsid w:val="003B694A"/>
    <w:rsid w:val="003B6E9F"/>
    <w:rsid w:val="003B6F16"/>
    <w:rsid w:val="003B7A5E"/>
    <w:rsid w:val="003C093C"/>
    <w:rsid w:val="003C319D"/>
    <w:rsid w:val="003C4CD3"/>
    <w:rsid w:val="003C598F"/>
    <w:rsid w:val="003C6AC9"/>
    <w:rsid w:val="003D0515"/>
    <w:rsid w:val="003D2750"/>
    <w:rsid w:val="003D3042"/>
    <w:rsid w:val="003D3629"/>
    <w:rsid w:val="003D4212"/>
    <w:rsid w:val="003D74D2"/>
    <w:rsid w:val="003E03B4"/>
    <w:rsid w:val="003E1C15"/>
    <w:rsid w:val="003E2D60"/>
    <w:rsid w:val="003E3582"/>
    <w:rsid w:val="003E4C81"/>
    <w:rsid w:val="003E4F3B"/>
    <w:rsid w:val="003E6F6A"/>
    <w:rsid w:val="003E7C64"/>
    <w:rsid w:val="003F1AB3"/>
    <w:rsid w:val="003F481D"/>
    <w:rsid w:val="003F5F70"/>
    <w:rsid w:val="0040080E"/>
    <w:rsid w:val="0040560E"/>
    <w:rsid w:val="00406F9D"/>
    <w:rsid w:val="00410B04"/>
    <w:rsid w:val="004127A2"/>
    <w:rsid w:val="00413296"/>
    <w:rsid w:val="004148F5"/>
    <w:rsid w:val="00414FA5"/>
    <w:rsid w:val="004169A4"/>
    <w:rsid w:val="00417106"/>
    <w:rsid w:val="0042430A"/>
    <w:rsid w:val="0042518B"/>
    <w:rsid w:val="00426797"/>
    <w:rsid w:val="0042721D"/>
    <w:rsid w:val="004309E2"/>
    <w:rsid w:val="00432498"/>
    <w:rsid w:val="00432F12"/>
    <w:rsid w:val="004356A2"/>
    <w:rsid w:val="00435976"/>
    <w:rsid w:val="00435B0B"/>
    <w:rsid w:val="00435BAF"/>
    <w:rsid w:val="004375A3"/>
    <w:rsid w:val="00437646"/>
    <w:rsid w:val="00437B62"/>
    <w:rsid w:val="00440620"/>
    <w:rsid w:val="004415A2"/>
    <w:rsid w:val="00441CDA"/>
    <w:rsid w:val="0044244A"/>
    <w:rsid w:val="004434BF"/>
    <w:rsid w:val="00446997"/>
    <w:rsid w:val="0044779A"/>
    <w:rsid w:val="00450A23"/>
    <w:rsid w:val="00450DFC"/>
    <w:rsid w:val="00452AE0"/>
    <w:rsid w:val="004547D0"/>
    <w:rsid w:val="00454DDB"/>
    <w:rsid w:val="0045736A"/>
    <w:rsid w:val="0046107D"/>
    <w:rsid w:val="004616BC"/>
    <w:rsid w:val="0046186B"/>
    <w:rsid w:val="00461F3D"/>
    <w:rsid w:val="00465C6E"/>
    <w:rsid w:val="004714CD"/>
    <w:rsid w:val="00471AD9"/>
    <w:rsid w:val="00472D82"/>
    <w:rsid w:val="00474A16"/>
    <w:rsid w:val="00474D60"/>
    <w:rsid w:val="004763A0"/>
    <w:rsid w:val="00477E12"/>
    <w:rsid w:val="0048232D"/>
    <w:rsid w:val="004828AF"/>
    <w:rsid w:val="00483A25"/>
    <w:rsid w:val="00485C4F"/>
    <w:rsid w:val="00490FB6"/>
    <w:rsid w:val="00490FBB"/>
    <w:rsid w:val="0049155E"/>
    <w:rsid w:val="0049158C"/>
    <w:rsid w:val="0049192F"/>
    <w:rsid w:val="00492847"/>
    <w:rsid w:val="00493B74"/>
    <w:rsid w:val="00495949"/>
    <w:rsid w:val="00495E66"/>
    <w:rsid w:val="00495F1D"/>
    <w:rsid w:val="0049624E"/>
    <w:rsid w:val="00497098"/>
    <w:rsid w:val="0049747A"/>
    <w:rsid w:val="004975C9"/>
    <w:rsid w:val="004976A1"/>
    <w:rsid w:val="004978FA"/>
    <w:rsid w:val="004A175B"/>
    <w:rsid w:val="004A1E65"/>
    <w:rsid w:val="004A4213"/>
    <w:rsid w:val="004A49F5"/>
    <w:rsid w:val="004B063F"/>
    <w:rsid w:val="004B180D"/>
    <w:rsid w:val="004B4143"/>
    <w:rsid w:val="004C1080"/>
    <w:rsid w:val="004C109B"/>
    <w:rsid w:val="004C1378"/>
    <w:rsid w:val="004C145B"/>
    <w:rsid w:val="004C195D"/>
    <w:rsid w:val="004C226F"/>
    <w:rsid w:val="004C25D0"/>
    <w:rsid w:val="004C2E76"/>
    <w:rsid w:val="004C3D5C"/>
    <w:rsid w:val="004C4488"/>
    <w:rsid w:val="004C4713"/>
    <w:rsid w:val="004C5F31"/>
    <w:rsid w:val="004C675A"/>
    <w:rsid w:val="004D024A"/>
    <w:rsid w:val="004D0CBD"/>
    <w:rsid w:val="004D246B"/>
    <w:rsid w:val="004D4BA0"/>
    <w:rsid w:val="004D536A"/>
    <w:rsid w:val="004D5623"/>
    <w:rsid w:val="004D6C3E"/>
    <w:rsid w:val="004D788D"/>
    <w:rsid w:val="004E02BF"/>
    <w:rsid w:val="004E2CC1"/>
    <w:rsid w:val="004E3097"/>
    <w:rsid w:val="004E4936"/>
    <w:rsid w:val="004E55B6"/>
    <w:rsid w:val="004E5C0E"/>
    <w:rsid w:val="004E6893"/>
    <w:rsid w:val="004E72E4"/>
    <w:rsid w:val="004E7391"/>
    <w:rsid w:val="004F0B59"/>
    <w:rsid w:val="004F0F0A"/>
    <w:rsid w:val="004F1648"/>
    <w:rsid w:val="004F3281"/>
    <w:rsid w:val="004F45A0"/>
    <w:rsid w:val="004F4DF8"/>
    <w:rsid w:val="004F5012"/>
    <w:rsid w:val="004F5CCE"/>
    <w:rsid w:val="004F6605"/>
    <w:rsid w:val="004F7F00"/>
    <w:rsid w:val="00500DD8"/>
    <w:rsid w:val="005012CB"/>
    <w:rsid w:val="00501724"/>
    <w:rsid w:val="00503580"/>
    <w:rsid w:val="00504391"/>
    <w:rsid w:val="005059A3"/>
    <w:rsid w:val="005059B9"/>
    <w:rsid w:val="0050690B"/>
    <w:rsid w:val="00512C26"/>
    <w:rsid w:val="005130AA"/>
    <w:rsid w:val="005155A8"/>
    <w:rsid w:val="005165E3"/>
    <w:rsid w:val="005175CA"/>
    <w:rsid w:val="00520699"/>
    <w:rsid w:val="00522FD5"/>
    <w:rsid w:val="00524929"/>
    <w:rsid w:val="0052526B"/>
    <w:rsid w:val="0052598B"/>
    <w:rsid w:val="00526456"/>
    <w:rsid w:val="005273B7"/>
    <w:rsid w:val="005337D6"/>
    <w:rsid w:val="00534510"/>
    <w:rsid w:val="005368AD"/>
    <w:rsid w:val="00536AFE"/>
    <w:rsid w:val="00540251"/>
    <w:rsid w:val="005414DA"/>
    <w:rsid w:val="0054201A"/>
    <w:rsid w:val="00542D0D"/>
    <w:rsid w:val="00543368"/>
    <w:rsid w:val="00543C65"/>
    <w:rsid w:val="00544164"/>
    <w:rsid w:val="00544BD8"/>
    <w:rsid w:val="005508FA"/>
    <w:rsid w:val="00551F0C"/>
    <w:rsid w:val="00554808"/>
    <w:rsid w:val="00554B3D"/>
    <w:rsid w:val="00555A12"/>
    <w:rsid w:val="0055685B"/>
    <w:rsid w:val="00560104"/>
    <w:rsid w:val="005612BE"/>
    <w:rsid w:val="005627D9"/>
    <w:rsid w:val="005632C9"/>
    <w:rsid w:val="00563A33"/>
    <w:rsid w:val="00564722"/>
    <w:rsid w:val="005649A5"/>
    <w:rsid w:val="005654CE"/>
    <w:rsid w:val="0057379B"/>
    <w:rsid w:val="005746E4"/>
    <w:rsid w:val="0057572B"/>
    <w:rsid w:val="00575B2E"/>
    <w:rsid w:val="00576BCF"/>
    <w:rsid w:val="00576DF3"/>
    <w:rsid w:val="00577D5C"/>
    <w:rsid w:val="00581FB3"/>
    <w:rsid w:val="00582CDC"/>
    <w:rsid w:val="0058374B"/>
    <w:rsid w:val="005844A2"/>
    <w:rsid w:val="00586F64"/>
    <w:rsid w:val="005877BF"/>
    <w:rsid w:val="005909CF"/>
    <w:rsid w:val="00592FB0"/>
    <w:rsid w:val="00597D24"/>
    <w:rsid w:val="005A0809"/>
    <w:rsid w:val="005A0C6C"/>
    <w:rsid w:val="005A0E33"/>
    <w:rsid w:val="005A374C"/>
    <w:rsid w:val="005A37AA"/>
    <w:rsid w:val="005A521F"/>
    <w:rsid w:val="005A5C01"/>
    <w:rsid w:val="005A5D29"/>
    <w:rsid w:val="005A6446"/>
    <w:rsid w:val="005B1B73"/>
    <w:rsid w:val="005B2D97"/>
    <w:rsid w:val="005B40D4"/>
    <w:rsid w:val="005B4F1D"/>
    <w:rsid w:val="005B573A"/>
    <w:rsid w:val="005B5ED5"/>
    <w:rsid w:val="005C063B"/>
    <w:rsid w:val="005C1648"/>
    <w:rsid w:val="005C2EC9"/>
    <w:rsid w:val="005C380B"/>
    <w:rsid w:val="005C4B57"/>
    <w:rsid w:val="005C54BB"/>
    <w:rsid w:val="005C5E5B"/>
    <w:rsid w:val="005C6D81"/>
    <w:rsid w:val="005C79BF"/>
    <w:rsid w:val="005D0C6C"/>
    <w:rsid w:val="005D0E47"/>
    <w:rsid w:val="005D2556"/>
    <w:rsid w:val="005D451F"/>
    <w:rsid w:val="005D458D"/>
    <w:rsid w:val="005D54AA"/>
    <w:rsid w:val="005D71F8"/>
    <w:rsid w:val="005E333D"/>
    <w:rsid w:val="005E452F"/>
    <w:rsid w:val="005F298A"/>
    <w:rsid w:val="005F351C"/>
    <w:rsid w:val="005F3B8E"/>
    <w:rsid w:val="005F3D87"/>
    <w:rsid w:val="005F4FA2"/>
    <w:rsid w:val="005F53D2"/>
    <w:rsid w:val="005F6A06"/>
    <w:rsid w:val="00601C85"/>
    <w:rsid w:val="00601E6F"/>
    <w:rsid w:val="00604B19"/>
    <w:rsid w:val="00604B75"/>
    <w:rsid w:val="00605ADB"/>
    <w:rsid w:val="0060602B"/>
    <w:rsid w:val="006104CF"/>
    <w:rsid w:val="00611977"/>
    <w:rsid w:val="006141B4"/>
    <w:rsid w:val="006169F3"/>
    <w:rsid w:val="006203CD"/>
    <w:rsid w:val="00620800"/>
    <w:rsid w:val="006211B7"/>
    <w:rsid w:val="00627B62"/>
    <w:rsid w:val="00630C60"/>
    <w:rsid w:val="00631B02"/>
    <w:rsid w:val="00634713"/>
    <w:rsid w:val="00634C93"/>
    <w:rsid w:val="006358F8"/>
    <w:rsid w:val="006361D5"/>
    <w:rsid w:val="006376E2"/>
    <w:rsid w:val="00641BC5"/>
    <w:rsid w:val="00643CB5"/>
    <w:rsid w:val="006448C1"/>
    <w:rsid w:val="00645535"/>
    <w:rsid w:val="00646364"/>
    <w:rsid w:val="00646A13"/>
    <w:rsid w:val="006471C6"/>
    <w:rsid w:val="006523F2"/>
    <w:rsid w:val="0065625F"/>
    <w:rsid w:val="006658B3"/>
    <w:rsid w:val="00665AE3"/>
    <w:rsid w:val="00665E75"/>
    <w:rsid w:val="006667C0"/>
    <w:rsid w:val="0066732C"/>
    <w:rsid w:val="00672BD1"/>
    <w:rsid w:val="006732CF"/>
    <w:rsid w:val="00674B3D"/>
    <w:rsid w:val="0067604B"/>
    <w:rsid w:val="00682F21"/>
    <w:rsid w:val="006848D5"/>
    <w:rsid w:val="006850A6"/>
    <w:rsid w:val="00685555"/>
    <w:rsid w:val="00685B7F"/>
    <w:rsid w:val="00690EB1"/>
    <w:rsid w:val="00693A8C"/>
    <w:rsid w:val="00695385"/>
    <w:rsid w:val="006958B3"/>
    <w:rsid w:val="006A0F26"/>
    <w:rsid w:val="006A1017"/>
    <w:rsid w:val="006A1343"/>
    <w:rsid w:val="006A1CBE"/>
    <w:rsid w:val="006A492A"/>
    <w:rsid w:val="006A7B1B"/>
    <w:rsid w:val="006B1086"/>
    <w:rsid w:val="006B12D2"/>
    <w:rsid w:val="006B290B"/>
    <w:rsid w:val="006B41D7"/>
    <w:rsid w:val="006B4DD6"/>
    <w:rsid w:val="006B54D3"/>
    <w:rsid w:val="006B63AB"/>
    <w:rsid w:val="006C03D7"/>
    <w:rsid w:val="006C159D"/>
    <w:rsid w:val="006C193D"/>
    <w:rsid w:val="006C2689"/>
    <w:rsid w:val="006C30E9"/>
    <w:rsid w:val="006C328E"/>
    <w:rsid w:val="006C3753"/>
    <w:rsid w:val="006C5984"/>
    <w:rsid w:val="006C6013"/>
    <w:rsid w:val="006C6317"/>
    <w:rsid w:val="006C7126"/>
    <w:rsid w:val="006D01DE"/>
    <w:rsid w:val="006D086E"/>
    <w:rsid w:val="006D14B1"/>
    <w:rsid w:val="006D154A"/>
    <w:rsid w:val="006D2842"/>
    <w:rsid w:val="006D3360"/>
    <w:rsid w:val="006D5AE7"/>
    <w:rsid w:val="006D6548"/>
    <w:rsid w:val="006D70EB"/>
    <w:rsid w:val="006E40BA"/>
    <w:rsid w:val="006E4354"/>
    <w:rsid w:val="006E7EDF"/>
    <w:rsid w:val="006E7F8B"/>
    <w:rsid w:val="006F10C3"/>
    <w:rsid w:val="006F201B"/>
    <w:rsid w:val="006F2D01"/>
    <w:rsid w:val="006F371F"/>
    <w:rsid w:val="006F5124"/>
    <w:rsid w:val="006F5912"/>
    <w:rsid w:val="006F7D8B"/>
    <w:rsid w:val="007005AB"/>
    <w:rsid w:val="007006C8"/>
    <w:rsid w:val="00700802"/>
    <w:rsid w:val="007022D7"/>
    <w:rsid w:val="00704672"/>
    <w:rsid w:val="00706D75"/>
    <w:rsid w:val="00707FB1"/>
    <w:rsid w:val="00711645"/>
    <w:rsid w:val="007145EF"/>
    <w:rsid w:val="0071575C"/>
    <w:rsid w:val="00722103"/>
    <w:rsid w:val="00723E59"/>
    <w:rsid w:val="00724AC0"/>
    <w:rsid w:val="007256E4"/>
    <w:rsid w:val="00730161"/>
    <w:rsid w:val="00730AB9"/>
    <w:rsid w:val="00734C94"/>
    <w:rsid w:val="007352DA"/>
    <w:rsid w:val="007362FA"/>
    <w:rsid w:val="007450D9"/>
    <w:rsid w:val="00745B41"/>
    <w:rsid w:val="007464AF"/>
    <w:rsid w:val="00746712"/>
    <w:rsid w:val="00746FAA"/>
    <w:rsid w:val="00747194"/>
    <w:rsid w:val="00750C6C"/>
    <w:rsid w:val="00750FAC"/>
    <w:rsid w:val="00752335"/>
    <w:rsid w:val="00752DCE"/>
    <w:rsid w:val="00753B07"/>
    <w:rsid w:val="00753E82"/>
    <w:rsid w:val="00755B4B"/>
    <w:rsid w:val="007621FF"/>
    <w:rsid w:val="00763EC2"/>
    <w:rsid w:val="00764DDA"/>
    <w:rsid w:val="007657A4"/>
    <w:rsid w:val="00765A0D"/>
    <w:rsid w:val="00765C32"/>
    <w:rsid w:val="00766A03"/>
    <w:rsid w:val="007727E5"/>
    <w:rsid w:val="007728BA"/>
    <w:rsid w:val="00773F5D"/>
    <w:rsid w:val="00774C40"/>
    <w:rsid w:val="007827E1"/>
    <w:rsid w:val="0078300E"/>
    <w:rsid w:val="00783A3C"/>
    <w:rsid w:val="00783AA8"/>
    <w:rsid w:val="007853CA"/>
    <w:rsid w:val="007855B4"/>
    <w:rsid w:val="00787AB0"/>
    <w:rsid w:val="00787E1B"/>
    <w:rsid w:val="00791752"/>
    <w:rsid w:val="0079225F"/>
    <w:rsid w:val="00793606"/>
    <w:rsid w:val="007948AC"/>
    <w:rsid w:val="00795F5B"/>
    <w:rsid w:val="00797D16"/>
    <w:rsid w:val="007A0B58"/>
    <w:rsid w:val="007A1CB5"/>
    <w:rsid w:val="007A26A6"/>
    <w:rsid w:val="007A29FB"/>
    <w:rsid w:val="007A2EB5"/>
    <w:rsid w:val="007A548E"/>
    <w:rsid w:val="007A5652"/>
    <w:rsid w:val="007A5F89"/>
    <w:rsid w:val="007A69F7"/>
    <w:rsid w:val="007B08FF"/>
    <w:rsid w:val="007B0DF9"/>
    <w:rsid w:val="007B1CCA"/>
    <w:rsid w:val="007B38DD"/>
    <w:rsid w:val="007B4016"/>
    <w:rsid w:val="007B7029"/>
    <w:rsid w:val="007C1165"/>
    <w:rsid w:val="007C376E"/>
    <w:rsid w:val="007C4A93"/>
    <w:rsid w:val="007C7C78"/>
    <w:rsid w:val="007D1773"/>
    <w:rsid w:val="007D179B"/>
    <w:rsid w:val="007D3FA0"/>
    <w:rsid w:val="007E19DD"/>
    <w:rsid w:val="007E2234"/>
    <w:rsid w:val="007E33FD"/>
    <w:rsid w:val="007E47D7"/>
    <w:rsid w:val="007E4EE7"/>
    <w:rsid w:val="007E5433"/>
    <w:rsid w:val="007E5D7B"/>
    <w:rsid w:val="007E71C6"/>
    <w:rsid w:val="007E7833"/>
    <w:rsid w:val="007F433E"/>
    <w:rsid w:val="007F569C"/>
    <w:rsid w:val="007F5AEF"/>
    <w:rsid w:val="007F69CF"/>
    <w:rsid w:val="007F7319"/>
    <w:rsid w:val="00803F4E"/>
    <w:rsid w:val="008047C5"/>
    <w:rsid w:val="00804B38"/>
    <w:rsid w:val="008056C0"/>
    <w:rsid w:val="008058FC"/>
    <w:rsid w:val="00806384"/>
    <w:rsid w:val="00806C4E"/>
    <w:rsid w:val="008121CD"/>
    <w:rsid w:val="00813F16"/>
    <w:rsid w:val="00815C39"/>
    <w:rsid w:val="00816BB9"/>
    <w:rsid w:val="00816C23"/>
    <w:rsid w:val="00822F98"/>
    <w:rsid w:val="00824370"/>
    <w:rsid w:val="0082444F"/>
    <w:rsid w:val="00824AE7"/>
    <w:rsid w:val="008312C9"/>
    <w:rsid w:val="00833118"/>
    <w:rsid w:val="00834706"/>
    <w:rsid w:val="008347A2"/>
    <w:rsid w:val="008349C6"/>
    <w:rsid w:val="008359F2"/>
    <w:rsid w:val="00835B6B"/>
    <w:rsid w:val="00837155"/>
    <w:rsid w:val="00837B7A"/>
    <w:rsid w:val="00840F01"/>
    <w:rsid w:val="0084310A"/>
    <w:rsid w:val="008444F0"/>
    <w:rsid w:val="00845B42"/>
    <w:rsid w:val="0085238A"/>
    <w:rsid w:val="0085299B"/>
    <w:rsid w:val="00852F82"/>
    <w:rsid w:val="00855D46"/>
    <w:rsid w:val="008561DC"/>
    <w:rsid w:val="00857224"/>
    <w:rsid w:val="008577C5"/>
    <w:rsid w:val="0086002A"/>
    <w:rsid w:val="008600D2"/>
    <w:rsid w:val="00861111"/>
    <w:rsid w:val="0086196E"/>
    <w:rsid w:val="00861D11"/>
    <w:rsid w:val="00863AF2"/>
    <w:rsid w:val="008653F2"/>
    <w:rsid w:val="00867B6C"/>
    <w:rsid w:val="00870BB9"/>
    <w:rsid w:val="00870D1B"/>
    <w:rsid w:val="00874312"/>
    <w:rsid w:val="008753BD"/>
    <w:rsid w:val="00877059"/>
    <w:rsid w:val="0088171C"/>
    <w:rsid w:val="008826E5"/>
    <w:rsid w:val="008838D2"/>
    <w:rsid w:val="008870EB"/>
    <w:rsid w:val="00887EF5"/>
    <w:rsid w:val="00891B20"/>
    <w:rsid w:val="00892502"/>
    <w:rsid w:val="008939D6"/>
    <w:rsid w:val="00893C3B"/>
    <w:rsid w:val="00894127"/>
    <w:rsid w:val="008950C1"/>
    <w:rsid w:val="00896078"/>
    <w:rsid w:val="00897F04"/>
    <w:rsid w:val="008A2CE5"/>
    <w:rsid w:val="008A3960"/>
    <w:rsid w:val="008A5B35"/>
    <w:rsid w:val="008A6FBD"/>
    <w:rsid w:val="008A78AD"/>
    <w:rsid w:val="008A7D2A"/>
    <w:rsid w:val="008B13B3"/>
    <w:rsid w:val="008B17EB"/>
    <w:rsid w:val="008B5540"/>
    <w:rsid w:val="008B55C4"/>
    <w:rsid w:val="008B61C4"/>
    <w:rsid w:val="008C22A3"/>
    <w:rsid w:val="008C39AC"/>
    <w:rsid w:val="008C3A0F"/>
    <w:rsid w:val="008D3FC4"/>
    <w:rsid w:val="008D4AAE"/>
    <w:rsid w:val="008D65AE"/>
    <w:rsid w:val="008D73DF"/>
    <w:rsid w:val="008E080E"/>
    <w:rsid w:val="008E251E"/>
    <w:rsid w:val="008E30BD"/>
    <w:rsid w:val="008E3A85"/>
    <w:rsid w:val="008E3C39"/>
    <w:rsid w:val="008F06F4"/>
    <w:rsid w:val="008F112E"/>
    <w:rsid w:val="008F320E"/>
    <w:rsid w:val="008F3883"/>
    <w:rsid w:val="008F4E31"/>
    <w:rsid w:val="0090188D"/>
    <w:rsid w:val="009034FF"/>
    <w:rsid w:val="009043AE"/>
    <w:rsid w:val="0090448C"/>
    <w:rsid w:val="0090531D"/>
    <w:rsid w:val="00907290"/>
    <w:rsid w:val="00910B9C"/>
    <w:rsid w:val="00912E22"/>
    <w:rsid w:val="0091302C"/>
    <w:rsid w:val="009147EA"/>
    <w:rsid w:val="00915D17"/>
    <w:rsid w:val="00920743"/>
    <w:rsid w:val="00922736"/>
    <w:rsid w:val="009234D3"/>
    <w:rsid w:val="00925B09"/>
    <w:rsid w:val="00926A17"/>
    <w:rsid w:val="00926D98"/>
    <w:rsid w:val="00927426"/>
    <w:rsid w:val="00931D7F"/>
    <w:rsid w:val="00935A41"/>
    <w:rsid w:val="00941AE9"/>
    <w:rsid w:val="00942D65"/>
    <w:rsid w:val="00943A0D"/>
    <w:rsid w:val="009458C5"/>
    <w:rsid w:val="009468B6"/>
    <w:rsid w:val="00946D1A"/>
    <w:rsid w:val="00946D6E"/>
    <w:rsid w:val="00947D87"/>
    <w:rsid w:val="00950603"/>
    <w:rsid w:val="0095351D"/>
    <w:rsid w:val="00954049"/>
    <w:rsid w:val="00955474"/>
    <w:rsid w:val="00957FD6"/>
    <w:rsid w:val="0096103A"/>
    <w:rsid w:val="0096173C"/>
    <w:rsid w:val="00962F0A"/>
    <w:rsid w:val="0096323C"/>
    <w:rsid w:val="00965FE0"/>
    <w:rsid w:val="00966189"/>
    <w:rsid w:val="0096696A"/>
    <w:rsid w:val="00971EB1"/>
    <w:rsid w:val="00972856"/>
    <w:rsid w:val="00972D6B"/>
    <w:rsid w:val="00973626"/>
    <w:rsid w:val="00974597"/>
    <w:rsid w:val="00976116"/>
    <w:rsid w:val="009776DB"/>
    <w:rsid w:val="009779D2"/>
    <w:rsid w:val="0098240D"/>
    <w:rsid w:val="009825E5"/>
    <w:rsid w:val="009828AF"/>
    <w:rsid w:val="009847DE"/>
    <w:rsid w:val="00986F6D"/>
    <w:rsid w:val="0099087F"/>
    <w:rsid w:val="00993AA5"/>
    <w:rsid w:val="00994A31"/>
    <w:rsid w:val="00994A49"/>
    <w:rsid w:val="00994B24"/>
    <w:rsid w:val="00995D3C"/>
    <w:rsid w:val="00995E37"/>
    <w:rsid w:val="0099600A"/>
    <w:rsid w:val="009977B0"/>
    <w:rsid w:val="009A0D08"/>
    <w:rsid w:val="009A0D64"/>
    <w:rsid w:val="009A2434"/>
    <w:rsid w:val="009A2B0D"/>
    <w:rsid w:val="009A51D9"/>
    <w:rsid w:val="009A6727"/>
    <w:rsid w:val="009B23A8"/>
    <w:rsid w:val="009B2AEE"/>
    <w:rsid w:val="009B2C9A"/>
    <w:rsid w:val="009B3CE0"/>
    <w:rsid w:val="009B45D8"/>
    <w:rsid w:val="009B6A3F"/>
    <w:rsid w:val="009B7CC3"/>
    <w:rsid w:val="009C19F7"/>
    <w:rsid w:val="009C1B08"/>
    <w:rsid w:val="009C1F7D"/>
    <w:rsid w:val="009C2D19"/>
    <w:rsid w:val="009D3A9B"/>
    <w:rsid w:val="009D62A1"/>
    <w:rsid w:val="009D730E"/>
    <w:rsid w:val="009D7F61"/>
    <w:rsid w:val="009E418F"/>
    <w:rsid w:val="009E553D"/>
    <w:rsid w:val="009E5920"/>
    <w:rsid w:val="009E685D"/>
    <w:rsid w:val="009F164B"/>
    <w:rsid w:val="009F2C0E"/>
    <w:rsid w:val="009F3388"/>
    <w:rsid w:val="00A01239"/>
    <w:rsid w:val="00A025DC"/>
    <w:rsid w:val="00A05CBC"/>
    <w:rsid w:val="00A06F9C"/>
    <w:rsid w:val="00A111A6"/>
    <w:rsid w:val="00A126C1"/>
    <w:rsid w:val="00A12B0B"/>
    <w:rsid w:val="00A133CA"/>
    <w:rsid w:val="00A15504"/>
    <w:rsid w:val="00A16C26"/>
    <w:rsid w:val="00A16FF2"/>
    <w:rsid w:val="00A17A53"/>
    <w:rsid w:val="00A202EF"/>
    <w:rsid w:val="00A2098E"/>
    <w:rsid w:val="00A22042"/>
    <w:rsid w:val="00A23419"/>
    <w:rsid w:val="00A24BD4"/>
    <w:rsid w:val="00A24E0A"/>
    <w:rsid w:val="00A25BBC"/>
    <w:rsid w:val="00A25F70"/>
    <w:rsid w:val="00A2794B"/>
    <w:rsid w:val="00A27E2F"/>
    <w:rsid w:val="00A30312"/>
    <w:rsid w:val="00A30E39"/>
    <w:rsid w:val="00A328CE"/>
    <w:rsid w:val="00A340D3"/>
    <w:rsid w:val="00A34F03"/>
    <w:rsid w:val="00A34FB5"/>
    <w:rsid w:val="00A354C1"/>
    <w:rsid w:val="00A35F16"/>
    <w:rsid w:val="00A36187"/>
    <w:rsid w:val="00A3755D"/>
    <w:rsid w:val="00A413B1"/>
    <w:rsid w:val="00A416FA"/>
    <w:rsid w:val="00A431EE"/>
    <w:rsid w:val="00A44A29"/>
    <w:rsid w:val="00A45431"/>
    <w:rsid w:val="00A513C0"/>
    <w:rsid w:val="00A523FA"/>
    <w:rsid w:val="00A52BDC"/>
    <w:rsid w:val="00A5531D"/>
    <w:rsid w:val="00A55AFE"/>
    <w:rsid w:val="00A57465"/>
    <w:rsid w:val="00A57B6F"/>
    <w:rsid w:val="00A60073"/>
    <w:rsid w:val="00A601F9"/>
    <w:rsid w:val="00A62E46"/>
    <w:rsid w:val="00A65970"/>
    <w:rsid w:val="00A66147"/>
    <w:rsid w:val="00A662BC"/>
    <w:rsid w:val="00A6645E"/>
    <w:rsid w:val="00A674DF"/>
    <w:rsid w:val="00A67DCD"/>
    <w:rsid w:val="00A70188"/>
    <w:rsid w:val="00A71CA4"/>
    <w:rsid w:val="00A71D8E"/>
    <w:rsid w:val="00A72040"/>
    <w:rsid w:val="00A74B46"/>
    <w:rsid w:val="00A74C43"/>
    <w:rsid w:val="00A7568B"/>
    <w:rsid w:val="00A76248"/>
    <w:rsid w:val="00A7727C"/>
    <w:rsid w:val="00A776E3"/>
    <w:rsid w:val="00A80D49"/>
    <w:rsid w:val="00A81A52"/>
    <w:rsid w:val="00A823EC"/>
    <w:rsid w:val="00A8385C"/>
    <w:rsid w:val="00A83DC6"/>
    <w:rsid w:val="00A860CE"/>
    <w:rsid w:val="00A873E2"/>
    <w:rsid w:val="00A876DB"/>
    <w:rsid w:val="00A904DB"/>
    <w:rsid w:val="00A9097B"/>
    <w:rsid w:val="00A91133"/>
    <w:rsid w:val="00A9296D"/>
    <w:rsid w:val="00A92F21"/>
    <w:rsid w:val="00A94B28"/>
    <w:rsid w:val="00A9798A"/>
    <w:rsid w:val="00AA1F58"/>
    <w:rsid w:val="00AA343A"/>
    <w:rsid w:val="00AA42F5"/>
    <w:rsid w:val="00AA4F56"/>
    <w:rsid w:val="00AA6E54"/>
    <w:rsid w:val="00AA796F"/>
    <w:rsid w:val="00AB0B87"/>
    <w:rsid w:val="00AB1D27"/>
    <w:rsid w:val="00AB4B7B"/>
    <w:rsid w:val="00AB5E3F"/>
    <w:rsid w:val="00AB601A"/>
    <w:rsid w:val="00AC14AC"/>
    <w:rsid w:val="00AC4438"/>
    <w:rsid w:val="00AC4EC0"/>
    <w:rsid w:val="00AC596F"/>
    <w:rsid w:val="00AC61BF"/>
    <w:rsid w:val="00AC659E"/>
    <w:rsid w:val="00AD0368"/>
    <w:rsid w:val="00AD0AD9"/>
    <w:rsid w:val="00AD0AF2"/>
    <w:rsid w:val="00AD2BBC"/>
    <w:rsid w:val="00AD2DC7"/>
    <w:rsid w:val="00AD2E81"/>
    <w:rsid w:val="00AD3D04"/>
    <w:rsid w:val="00AD4086"/>
    <w:rsid w:val="00AD4119"/>
    <w:rsid w:val="00AD442F"/>
    <w:rsid w:val="00AD6E1B"/>
    <w:rsid w:val="00AD7F9E"/>
    <w:rsid w:val="00AE2400"/>
    <w:rsid w:val="00AE247A"/>
    <w:rsid w:val="00AE30C3"/>
    <w:rsid w:val="00AE4C32"/>
    <w:rsid w:val="00AE566F"/>
    <w:rsid w:val="00AF25EC"/>
    <w:rsid w:val="00AF2890"/>
    <w:rsid w:val="00AF513F"/>
    <w:rsid w:val="00AF56BA"/>
    <w:rsid w:val="00B01019"/>
    <w:rsid w:val="00B031AD"/>
    <w:rsid w:val="00B03639"/>
    <w:rsid w:val="00B03C23"/>
    <w:rsid w:val="00B0484F"/>
    <w:rsid w:val="00B06C61"/>
    <w:rsid w:val="00B070AD"/>
    <w:rsid w:val="00B076E8"/>
    <w:rsid w:val="00B07D37"/>
    <w:rsid w:val="00B107F2"/>
    <w:rsid w:val="00B11105"/>
    <w:rsid w:val="00B11808"/>
    <w:rsid w:val="00B12E50"/>
    <w:rsid w:val="00B13355"/>
    <w:rsid w:val="00B15535"/>
    <w:rsid w:val="00B16269"/>
    <w:rsid w:val="00B16D37"/>
    <w:rsid w:val="00B2054F"/>
    <w:rsid w:val="00B20C13"/>
    <w:rsid w:val="00B269CA"/>
    <w:rsid w:val="00B276E2"/>
    <w:rsid w:val="00B27A91"/>
    <w:rsid w:val="00B314E4"/>
    <w:rsid w:val="00B33FCC"/>
    <w:rsid w:val="00B34175"/>
    <w:rsid w:val="00B375A0"/>
    <w:rsid w:val="00B475EF"/>
    <w:rsid w:val="00B502E1"/>
    <w:rsid w:val="00B50B24"/>
    <w:rsid w:val="00B50C48"/>
    <w:rsid w:val="00B5362E"/>
    <w:rsid w:val="00B547FE"/>
    <w:rsid w:val="00B55958"/>
    <w:rsid w:val="00B55D2C"/>
    <w:rsid w:val="00B564D0"/>
    <w:rsid w:val="00B602BE"/>
    <w:rsid w:val="00B60AAA"/>
    <w:rsid w:val="00B617C2"/>
    <w:rsid w:val="00B631B9"/>
    <w:rsid w:val="00B66D9F"/>
    <w:rsid w:val="00B70CAD"/>
    <w:rsid w:val="00B7195E"/>
    <w:rsid w:val="00B72042"/>
    <w:rsid w:val="00B726E6"/>
    <w:rsid w:val="00B728A9"/>
    <w:rsid w:val="00B73BA4"/>
    <w:rsid w:val="00B73F4C"/>
    <w:rsid w:val="00B74434"/>
    <w:rsid w:val="00B74A5D"/>
    <w:rsid w:val="00B76123"/>
    <w:rsid w:val="00B77591"/>
    <w:rsid w:val="00B808F0"/>
    <w:rsid w:val="00B810C9"/>
    <w:rsid w:val="00B8472C"/>
    <w:rsid w:val="00B84E84"/>
    <w:rsid w:val="00B84FF8"/>
    <w:rsid w:val="00B864CA"/>
    <w:rsid w:val="00B878C8"/>
    <w:rsid w:val="00B9085B"/>
    <w:rsid w:val="00B914D0"/>
    <w:rsid w:val="00B9267C"/>
    <w:rsid w:val="00B937AE"/>
    <w:rsid w:val="00B95046"/>
    <w:rsid w:val="00B972FB"/>
    <w:rsid w:val="00B97FA5"/>
    <w:rsid w:val="00BA1AD7"/>
    <w:rsid w:val="00BA3E0A"/>
    <w:rsid w:val="00BA3E90"/>
    <w:rsid w:val="00BA50BB"/>
    <w:rsid w:val="00BB4B26"/>
    <w:rsid w:val="00BB5397"/>
    <w:rsid w:val="00BB72B5"/>
    <w:rsid w:val="00BB7689"/>
    <w:rsid w:val="00BB796C"/>
    <w:rsid w:val="00BC26EC"/>
    <w:rsid w:val="00BC2CC6"/>
    <w:rsid w:val="00BC4DBC"/>
    <w:rsid w:val="00BC529B"/>
    <w:rsid w:val="00BC5602"/>
    <w:rsid w:val="00BC61A3"/>
    <w:rsid w:val="00BC6804"/>
    <w:rsid w:val="00BC6EAB"/>
    <w:rsid w:val="00BD20AA"/>
    <w:rsid w:val="00BD2907"/>
    <w:rsid w:val="00BD3E11"/>
    <w:rsid w:val="00BD41BE"/>
    <w:rsid w:val="00BD4909"/>
    <w:rsid w:val="00BD5728"/>
    <w:rsid w:val="00BD6069"/>
    <w:rsid w:val="00BD612E"/>
    <w:rsid w:val="00BD6512"/>
    <w:rsid w:val="00BD704A"/>
    <w:rsid w:val="00BE029D"/>
    <w:rsid w:val="00BE0D60"/>
    <w:rsid w:val="00BE10BA"/>
    <w:rsid w:val="00BE131A"/>
    <w:rsid w:val="00BE1D22"/>
    <w:rsid w:val="00BE1F21"/>
    <w:rsid w:val="00BE2AAC"/>
    <w:rsid w:val="00BE338C"/>
    <w:rsid w:val="00BE54D5"/>
    <w:rsid w:val="00BE6C1D"/>
    <w:rsid w:val="00BF021B"/>
    <w:rsid w:val="00BF1D76"/>
    <w:rsid w:val="00BF368E"/>
    <w:rsid w:val="00BF5C73"/>
    <w:rsid w:val="00BF6568"/>
    <w:rsid w:val="00BF6729"/>
    <w:rsid w:val="00BF770B"/>
    <w:rsid w:val="00C00B9C"/>
    <w:rsid w:val="00C01A4F"/>
    <w:rsid w:val="00C02C1E"/>
    <w:rsid w:val="00C0326A"/>
    <w:rsid w:val="00C04D5F"/>
    <w:rsid w:val="00C0611C"/>
    <w:rsid w:val="00C07E4D"/>
    <w:rsid w:val="00C100D5"/>
    <w:rsid w:val="00C10AD3"/>
    <w:rsid w:val="00C10CB7"/>
    <w:rsid w:val="00C1197E"/>
    <w:rsid w:val="00C11EFC"/>
    <w:rsid w:val="00C121D7"/>
    <w:rsid w:val="00C125F1"/>
    <w:rsid w:val="00C12BA2"/>
    <w:rsid w:val="00C12D2F"/>
    <w:rsid w:val="00C12E28"/>
    <w:rsid w:val="00C137D9"/>
    <w:rsid w:val="00C14287"/>
    <w:rsid w:val="00C2023E"/>
    <w:rsid w:val="00C24805"/>
    <w:rsid w:val="00C24AF2"/>
    <w:rsid w:val="00C24B80"/>
    <w:rsid w:val="00C25117"/>
    <w:rsid w:val="00C26255"/>
    <w:rsid w:val="00C27846"/>
    <w:rsid w:val="00C31515"/>
    <w:rsid w:val="00C33523"/>
    <w:rsid w:val="00C34A1A"/>
    <w:rsid w:val="00C359B5"/>
    <w:rsid w:val="00C35A3B"/>
    <w:rsid w:val="00C35CC6"/>
    <w:rsid w:val="00C37416"/>
    <w:rsid w:val="00C37CD5"/>
    <w:rsid w:val="00C403DE"/>
    <w:rsid w:val="00C436AA"/>
    <w:rsid w:val="00C44E6C"/>
    <w:rsid w:val="00C45243"/>
    <w:rsid w:val="00C50992"/>
    <w:rsid w:val="00C509F1"/>
    <w:rsid w:val="00C50C45"/>
    <w:rsid w:val="00C5100F"/>
    <w:rsid w:val="00C53D86"/>
    <w:rsid w:val="00C542D8"/>
    <w:rsid w:val="00C54C2A"/>
    <w:rsid w:val="00C56F50"/>
    <w:rsid w:val="00C62566"/>
    <w:rsid w:val="00C633AC"/>
    <w:rsid w:val="00C637E3"/>
    <w:rsid w:val="00C64984"/>
    <w:rsid w:val="00C66E11"/>
    <w:rsid w:val="00C71936"/>
    <w:rsid w:val="00C7487A"/>
    <w:rsid w:val="00C74B63"/>
    <w:rsid w:val="00C74BD4"/>
    <w:rsid w:val="00C750AD"/>
    <w:rsid w:val="00C7685F"/>
    <w:rsid w:val="00C77796"/>
    <w:rsid w:val="00C80875"/>
    <w:rsid w:val="00C812FD"/>
    <w:rsid w:val="00C81DBB"/>
    <w:rsid w:val="00C84890"/>
    <w:rsid w:val="00C864B8"/>
    <w:rsid w:val="00C87EC7"/>
    <w:rsid w:val="00C90E7D"/>
    <w:rsid w:val="00C914ED"/>
    <w:rsid w:val="00C92324"/>
    <w:rsid w:val="00C92444"/>
    <w:rsid w:val="00C9354B"/>
    <w:rsid w:val="00C97F27"/>
    <w:rsid w:val="00CA00AC"/>
    <w:rsid w:val="00CA10C6"/>
    <w:rsid w:val="00CA2B8F"/>
    <w:rsid w:val="00CA39DA"/>
    <w:rsid w:val="00CA3C58"/>
    <w:rsid w:val="00CA6D08"/>
    <w:rsid w:val="00CA70A4"/>
    <w:rsid w:val="00CA790C"/>
    <w:rsid w:val="00CB04D0"/>
    <w:rsid w:val="00CB210F"/>
    <w:rsid w:val="00CB2C70"/>
    <w:rsid w:val="00CB3ADC"/>
    <w:rsid w:val="00CB3E71"/>
    <w:rsid w:val="00CB431D"/>
    <w:rsid w:val="00CB4555"/>
    <w:rsid w:val="00CB5C56"/>
    <w:rsid w:val="00CB6D04"/>
    <w:rsid w:val="00CB7219"/>
    <w:rsid w:val="00CC0FB9"/>
    <w:rsid w:val="00CC1217"/>
    <w:rsid w:val="00CC1904"/>
    <w:rsid w:val="00CC1961"/>
    <w:rsid w:val="00CC4233"/>
    <w:rsid w:val="00CC4B55"/>
    <w:rsid w:val="00CC50DF"/>
    <w:rsid w:val="00CC6535"/>
    <w:rsid w:val="00CC670E"/>
    <w:rsid w:val="00CC77EF"/>
    <w:rsid w:val="00CD1630"/>
    <w:rsid w:val="00CD4FE6"/>
    <w:rsid w:val="00CD5A57"/>
    <w:rsid w:val="00CD797D"/>
    <w:rsid w:val="00CE0033"/>
    <w:rsid w:val="00CE2D88"/>
    <w:rsid w:val="00CE2ECF"/>
    <w:rsid w:val="00CE4260"/>
    <w:rsid w:val="00CE432C"/>
    <w:rsid w:val="00CE43BB"/>
    <w:rsid w:val="00CE6FA3"/>
    <w:rsid w:val="00CF0E75"/>
    <w:rsid w:val="00CF10F4"/>
    <w:rsid w:val="00CF2054"/>
    <w:rsid w:val="00CF2636"/>
    <w:rsid w:val="00CF3898"/>
    <w:rsid w:val="00CF5E97"/>
    <w:rsid w:val="00CF7BCD"/>
    <w:rsid w:val="00CF7C56"/>
    <w:rsid w:val="00D0009A"/>
    <w:rsid w:val="00D01F07"/>
    <w:rsid w:val="00D07D6E"/>
    <w:rsid w:val="00D07DF8"/>
    <w:rsid w:val="00D17741"/>
    <w:rsid w:val="00D17AB0"/>
    <w:rsid w:val="00D17D27"/>
    <w:rsid w:val="00D20FA8"/>
    <w:rsid w:val="00D21C07"/>
    <w:rsid w:val="00D220DB"/>
    <w:rsid w:val="00D22EEA"/>
    <w:rsid w:val="00D241A8"/>
    <w:rsid w:val="00D24747"/>
    <w:rsid w:val="00D26A2E"/>
    <w:rsid w:val="00D26FE4"/>
    <w:rsid w:val="00D274A4"/>
    <w:rsid w:val="00D27D5D"/>
    <w:rsid w:val="00D3069E"/>
    <w:rsid w:val="00D32176"/>
    <w:rsid w:val="00D3659A"/>
    <w:rsid w:val="00D37D62"/>
    <w:rsid w:val="00D410B3"/>
    <w:rsid w:val="00D4127A"/>
    <w:rsid w:val="00D42D74"/>
    <w:rsid w:val="00D43850"/>
    <w:rsid w:val="00D451B7"/>
    <w:rsid w:val="00D4677A"/>
    <w:rsid w:val="00D479F3"/>
    <w:rsid w:val="00D47D7A"/>
    <w:rsid w:val="00D5069A"/>
    <w:rsid w:val="00D509E3"/>
    <w:rsid w:val="00D515F6"/>
    <w:rsid w:val="00D51AD8"/>
    <w:rsid w:val="00D54A38"/>
    <w:rsid w:val="00D56269"/>
    <w:rsid w:val="00D6007B"/>
    <w:rsid w:val="00D62EC1"/>
    <w:rsid w:val="00D63C34"/>
    <w:rsid w:val="00D64D4D"/>
    <w:rsid w:val="00D65372"/>
    <w:rsid w:val="00D66919"/>
    <w:rsid w:val="00D669C1"/>
    <w:rsid w:val="00D675F6"/>
    <w:rsid w:val="00D67940"/>
    <w:rsid w:val="00D71B5D"/>
    <w:rsid w:val="00D732AC"/>
    <w:rsid w:val="00D75353"/>
    <w:rsid w:val="00D75CEC"/>
    <w:rsid w:val="00D75FF3"/>
    <w:rsid w:val="00D7618B"/>
    <w:rsid w:val="00D8119F"/>
    <w:rsid w:val="00D8302D"/>
    <w:rsid w:val="00D83973"/>
    <w:rsid w:val="00D848D7"/>
    <w:rsid w:val="00D871E9"/>
    <w:rsid w:val="00D919C1"/>
    <w:rsid w:val="00D93C1F"/>
    <w:rsid w:val="00D951CB"/>
    <w:rsid w:val="00D95F4A"/>
    <w:rsid w:val="00D979A3"/>
    <w:rsid w:val="00DA0C2C"/>
    <w:rsid w:val="00DA193B"/>
    <w:rsid w:val="00DA6E11"/>
    <w:rsid w:val="00DB02D9"/>
    <w:rsid w:val="00DB3D75"/>
    <w:rsid w:val="00DB420E"/>
    <w:rsid w:val="00DB4A83"/>
    <w:rsid w:val="00DB7A5D"/>
    <w:rsid w:val="00DB7E53"/>
    <w:rsid w:val="00DC0468"/>
    <w:rsid w:val="00DC2F61"/>
    <w:rsid w:val="00DC322E"/>
    <w:rsid w:val="00DC3AAF"/>
    <w:rsid w:val="00DC69F4"/>
    <w:rsid w:val="00DC6C0D"/>
    <w:rsid w:val="00DD29E3"/>
    <w:rsid w:val="00DD3605"/>
    <w:rsid w:val="00DD4631"/>
    <w:rsid w:val="00DD7C80"/>
    <w:rsid w:val="00DE1B10"/>
    <w:rsid w:val="00DE2A85"/>
    <w:rsid w:val="00DE2CEF"/>
    <w:rsid w:val="00DE5083"/>
    <w:rsid w:val="00DE783C"/>
    <w:rsid w:val="00DE7FCB"/>
    <w:rsid w:val="00DF0C8F"/>
    <w:rsid w:val="00DF23EA"/>
    <w:rsid w:val="00DF3B0C"/>
    <w:rsid w:val="00DF64F3"/>
    <w:rsid w:val="00E006DE"/>
    <w:rsid w:val="00E024EF"/>
    <w:rsid w:val="00E040C8"/>
    <w:rsid w:val="00E047D3"/>
    <w:rsid w:val="00E049A2"/>
    <w:rsid w:val="00E0507D"/>
    <w:rsid w:val="00E05503"/>
    <w:rsid w:val="00E0552E"/>
    <w:rsid w:val="00E0691D"/>
    <w:rsid w:val="00E06AD8"/>
    <w:rsid w:val="00E0707D"/>
    <w:rsid w:val="00E07C32"/>
    <w:rsid w:val="00E11513"/>
    <w:rsid w:val="00E11C02"/>
    <w:rsid w:val="00E12570"/>
    <w:rsid w:val="00E1280A"/>
    <w:rsid w:val="00E129AD"/>
    <w:rsid w:val="00E14122"/>
    <w:rsid w:val="00E16F0F"/>
    <w:rsid w:val="00E17350"/>
    <w:rsid w:val="00E20A8E"/>
    <w:rsid w:val="00E24881"/>
    <w:rsid w:val="00E26AB2"/>
    <w:rsid w:val="00E27316"/>
    <w:rsid w:val="00E27AF2"/>
    <w:rsid w:val="00E27E11"/>
    <w:rsid w:val="00E31139"/>
    <w:rsid w:val="00E31DEF"/>
    <w:rsid w:val="00E31DF1"/>
    <w:rsid w:val="00E33F79"/>
    <w:rsid w:val="00E3483C"/>
    <w:rsid w:val="00E35F48"/>
    <w:rsid w:val="00E3616A"/>
    <w:rsid w:val="00E37706"/>
    <w:rsid w:val="00E37D47"/>
    <w:rsid w:val="00E4038F"/>
    <w:rsid w:val="00E405E3"/>
    <w:rsid w:val="00E4176B"/>
    <w:rsid w:val="00E43261"/>
    <w:rsid w:val="00E44469"/>
    <w:rsid w:val="00E44DFF"/>
    <w:rsid w:val="00E45A22"/>
    <w:rsid w:val="00E45B37"/>
    <w:rsid w:val="00E474A7"/>
    <w:rsid w:val="00E50D72"/>
    <w:rsid w:val="00E5280B"/>
    <w:rsid w:val="00E53131"/>
    <w:rsid w:val="00E53B8D"/>
    <w:rsid w:val="00E550F3"/>
    <w:rsid w:val="00E55DDB"/>
    <w:rsid w:val="00E561F8"/>
    <w:rsid w:val="00E6204D"/>
    <w:rsid w:val="00E70AD2"/>
    <w:rsid w:val="00E70D20"/>
    <w:rsid w:val="00E71331"/>
    <w:rsid w:val="00E717B9"/>
    <w:rsid w:val="00E7223A"/>
    <w:rsid w:val="00E74326"/>
    <w:rsid w:val="00E762B2"/>
    <w:rsid w:val="00E77CA8"/>
    <w:rsid w:val="00E81674"/>
    <w:rsid w:val="00E82836"/>
    <w:rsid w:val="00E83FB7"/>
    <w:rsid w:val="00E87015"/>
    <w:rsid w:val="00E872BD"/>
    <w:rsid w:val="00E9019F"/>
    <w:rsid w:val="00E91044"/>
    <w:rsid w:val="00E918A8"/>
    <w:rsid w:val="00E94E2A"/>
    <w:rsid w:val="00E966E9"/>
    <w:rsid w:val="00EA2E33"/>
    <w:rsid w:val="00EA5323"/>
    <w:rsid w:val="00EA5D88"/>
    <w:rsid w:val="00EA7064"/>
    <w:rsid w:val="00EA76E9"/>
    <w:rsid w:val="00EB0CC1"/>
    <w:rsid w:val="00EB1631"/>
    <w:rsid w:val="00EB187A"/>
    <w:rsid w:val="00EB1C02"/>
    <w:rsid w:val="00EB223A"/>
    <w:rsid w:val="00EB2E76"/>
    <w:rsid w:val="00EB3732"/>
    <w:rsid w:val="00EB58D0"/>
    <w:rsid w:val="00EC0E58"/>
    <w:rsid w:val="00EC33CE"/>
    <w:rsid w:val="00EC6CD7"/>
    <w:rsid w:val="00ED0D82"/>
    <w:rsid w:val="00ED0DE8"/>
    <w:rsid w:val="00ED11A7"/>
    <w:rsid w:val="00ED3A2D"/>
    <w:rsid w:val="00ED3D06"/>
    <w:rsid w:val="00ED42A1"/>
    <w:rsid w:val="00ED5094"/>
    <w:rsid w:val="00ED5400"/>
    <w:rsid w:val="00ED59D7"/>
    <w:rsid w:val="00ED5E85"/>
    <w:rsid w:val="00ED5EC1"/>
    <w:rsid w:val="00ED64DB"/>
    <w:rsid w:val="00EE172A"/>
    <w:rsid w:val="00EE2021"/>
    <w:rsid w:val="00EE3CF1"/>
    <w:rsid w:val="00EE3E79"/>
    <w:rsid w:val="00EE416E"/>
    <w:rsid w:val="00EE41E1"/>
    <w:rsid w:val="00EE4E85"/>
    <w:rsid w:val="00EE5E6B"/>
    <w:rsid w:val="00EF33A9"/>
    <w:rsid w:val="00EF44EB"/>
    <w:rsid w:val="00EF4830"/>
    <w:rsid w:val="00EF5BF3"/>
    <w:rsid w:val="00EF799E"/>
    <w:rsid w:val="00F00DC5"/>
    <w:rsid w:val="00F0340C"/>
    <w:rsid w:val="00F100E6"/>
    <w:rsid w:val="00F13057"/>
    <w:rsid w:val="00F14517"/>
    <w:rsid w:val="00F201DA"/>
    <w:rsid w:val="00F20B2B"/>
    <w:rsid w:val="00F20B46"/>
    <w:rsid w:val="00F238FF"/>
    <w:rsid w:val="00F243F3"/>
    <w:rsid w:val="00F2497C"/>
    <w:rsid w:val="00F26AA2"/>
    <w:rsid w:val="00F27234"/>
    <w:rsid w:val="00F2730B"/>
    <w:rsid w:val="00F3776E"/>
    <w:rsid w:val="00F41253"/>
    <w:rsid w:val="00F41B77"/>
    <w:rsid w:val="00F41F2C"/>
    <w:rsid w:val="00F43FDD"/>
    <w:rsid w:val="00F4521D"/>
    <w:rsid w:val="00F45576"/>
    <w:rsid w:val="00F46033"/>
    <w:rsid w:val="00F47EE3"/>
    <w:rsid w:val="00F53C42"/>
    <w:rsid w:val="00F53D84"/>
    <w:rsid w:val="00F54E30"/>
    <w:rsid w:val="00F5760B"/>
    <w:rsid w:val="00F61276"/>
    <w:rsid w:val="00F61561"/>
    <w:rsid w:val="00F622CC"/>
    <w:rsid w:val="00F62476"/>
    <w:rsid w:val="00F644AF"/>
    <w:rsid w:val="00F67B5E"/>
    <w:rsid w:val="00F70722"/>
    <w:rsid w:val="00F724F3"/>
    <w:rsid w:val="00F726F1"/>
    <w:rsid w:val="00F75311"/>
    <w:rsid w:val="00F77A00"/>
    <w:rsid w:val="00F8227D"/>
    <w:rsid w:val="00F832CE"/>
    <w:rsid w:val="00F83968"/>
    <w:rsid w:val="00F90ED7"/>
    <w:rsid w:val="00F92FBA"/>
    <w:rsid w:val="00F93B67"/>
    <w:rsid w:val="00F94F96"/>
    <w:rsid w:val="00F95B30"/>
    <w:rsid w:val="00F97292"/>
    <w:rsid w:val="00F97C84"/>
    <w:rsid w:val="00FA31CF"/>
    <w:rsid w:val="00FA41D1"/>
    <w:rsid w:val="00FA4FDF"/>
    <w:rsid w:val="00FA7CC0"/>
    <w:rsid w:val="00FB00B7"/>
    <w:rsid w:val="00FB3B79"/>
    <w:rsid w:val="00FB412E"/>
    <w:rsid w:val="00FB49C4"/>
    <w:rsid w:val="00FB5493"/>
    <w:rsid w:val="00FB5D92"/>
    <w:rsid w:val="00FC1DEB"/>
    <w:rsid w:val="00FC1E0D"/>
    <w:rsid w:val="00FC3204"/>
    <w:rsid w:val="00FC424F"/>
    <w:rsid w:val="00FC5644"/>
    <w:rsid w:val="00FC6973"/>
    <w:rsid w:val="00FD249D"/>
    <w:rsid w:val="00FD4DED"/>
    <w:rsid w:val="00FD7977"/>
    <w:rsid w:val="00FE0E60"/>
    <w:rsid w:val="00FE3798"/>
    <w:rsid w:val="00FE4A4A"/>
    <w:rsid w:val="00FE4C93"/>
    <w:rsid w:val="00FF28EE"/>
    <w:rsid w:val="00FF41D3"/>
    <w:rsid w:val="00FF498C"/>
    <w:rsid w:val="00FF5453"/>
    <w:rsid w:val="00FF59A4"/>
    <w:rsid w:val="00FF6A1B"/>
    <w:rsid w:val="00FF6A2C"/>
    <w:rsid w:val="00FF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24A0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24A08"/>
    <w:pPr>
      <w:keepNext/>
      <w:numPr>
        <w:numId w:val="1"/>
      </w:numPr>
      <w:tabs>
        <w:tab w:val="left" w:pos="0"/>
      </w:tabs>
      <w:autoSpaceDE w:val="0"/>
      <w:jc w:val="center"/>
      <w:outlineLvl w:val="0"/>
    </w:pPr>
    <w:rPr>
      <w:rFonts w:ascii="Verdana" w:hAnsi="Verdana"/>
      <w:b/>
      <w:bCs/>
      <w:color w:val="000000"/>
      <w:sz w:val="20"/>
      <w:szCs w:val="18"/>
    </w:rPr>
  </w:style>
  <w:style w:type="paragraph" w:styleId="Ttulo2">
    <w:name w:val="heading 2"/>
    <w:basedOn w:val="Normal"/>
    <w:next w:val="Normal"/>
    <w:link w:val="Ttulo2Char"/>
    <w:uiPriority w:val="99"/>
    <w:qFormat/>
    <w:rsid w:val="00124A08"/>
    <w:pPr>
      <w:keepNext/>
      <w:numPr>
        <w:ilvl w:val="1"/>
        <w:numId w:val="1"/>
      </w:numPr>
      <w:tabs>
        <w:tab w:val="left" w:pos="0"/>
      </w:tabs>
      <w:autoSpaceDE w:val="0"/>
      <w:outlineLvl w:val="1"/>
    </w:pPr>
    <w:rPr>
      <w:rFonts w:ascii="Verdana" w:hAnsi="Verdana"/>
      <w:b/>
      <w:bCs/>
      <w:color w:val="000000"/>
      <w:sz w:val="20"/>
      <w:szCs w:val="18"/>
    </w:rPr>
  </w:style>
  <w:style w:type="paragraph" w:styleId="Ttulo3">
    <w:name w:val="heading 3"/>
    <w:basedOn w:val="Normal"/>
    <w:next w:val="Normal"/>
    <w:link w:val="Ttulo3Char"/>
    <w:uiPriority w:val="9"/>
    <w:qFormat/>
    <w:rsid w:val="00124A08"/>
    <w:pPr>
      <w:keepNext/>
      <w:numPr>
        <w:ilvl w:val="2"/>
        <w:numId w:val="1"/>
      </w:numPr>
      <w:tabs>
        <w:tab w:val="left" w:pos="0"/>
      </w:tabs>
      <w:autoSpaceDE w:val="0"/>
      <w:outlineLvl w:val="2"/>
    </w:pPr>
    <w:rPr>
      <w:rFonts w:ascii="Verdana" w:hAnsi="Verdana"/>
      <w:b/>
      <w:bCs/>
      <w:color w:val="FF0000"/>
      <w:sz w:val="18"/>
      <w:szCs w:val="18"/>
    </w:rPr>
  </w:style>
  <w:style w:type="paragraph" w:styleId="Ttulo4">
    <w:name w:val="heading 4"/>
    <w:basedOn w:val="Normal"/>
    <w:next w:val="Normal"/>
    <w:link w:val="Ttulo4Char"/>
    <w:uiPriority w:val="9"/>
    <w:qFormat/>
    <w:rsid w:val="00124A08"/>
    <w:pPr>
      <w:keepNext/>
      <w:numPr>
        <w:ilvl w:val="3"/>
        <w:numId w:val="1"/>
      </w:numPr>
      <w:tabs>
        <w:tab w:val="left" w:pos="0"/>
      </w:tabs>
      <w:outlineLvl w:val="3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link w:val="Ttulo5Char"/>
    <w:uiPriority w:val="9"/>
    <w:qFormat/>
    <w:rsid w:val="00124A08"/>
    <w:pPr>
      <w:keepNext/>
      <w:numPr>
        <w:ilvl w:val="4"/>
        <w:numId w:val="1"/>
      </w:numPr>
      <w:tabs>
        <w:tab w:val="left" w:pos="0"/>
      </w:tabs>
      <w:outlineLvl w:val="4"/>
    </w:pPr>
    <w:rPr>
      <w:rFonts w:ascii="Verdana" w:hAnsi="Verdana"/>
      <w:b/>
      <w:bCs/>
      <w:sz w:val="18"/>
    </w:rPr>
  </w:style>
  <w:style w:type="paragraph" w:styleId="Ttulo6">
    <w:name w:val="heading 6"/>
    <w:basedOn w:val="Normal"/>
    <w:next w:val="Normal"/>
    <w:qFormat/>
    <w:rsid w:val="00124A08"/>
    <w:pPr>
      <w:keepNext/>
      <w:numPr>
        <w:ilvl w:val="5"/>
        <w:numId w:val="1"/>
      </w:numPr>
      <w:tabs>
        <w:tab w:val="left" w:pos="0"/>
      </w:tabs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rsid w:val="00124A08"/>
    <w:pPr>
      <w:keepNext/>
      <w:numPr>
        <w:ilvl w:val="6"/>
        <w:numId w:val="1"/>
      </w:numPr>
      <w:tabs>
        <w:tab w:val="left" w:pos="0"/>
      </w:tabs>
      <w:outlineLvl w:val="6"/>
    </w:pPr>
    <w:rPr>
      <w:rFonts w:ascii="Arial" w:hAnsi="Arial" w:cs="Arial"/>
      <w:b/>
      <w:sz w:val="20"/>
      <w:szCs w:val="20"/>
    </w:rPr>
  </w:style>
  <w:style w:type="paragraph" w:styleId="Ttulo8">
    <w:name w:val="heading 8"/>
    <w:basedOn w:val="Normal"/>
    <w:next w:val="Normal"/>
    <w:qFormat/>
    <w:rsid w:val="00124A08"/>
    <w:pPr>
      <w:keepNext/>
      <w:numPr>
        <w:ilvl w:val="7"/>
        <w:numId w:val="1"/>
      </w:numPr>
      <w:tabs>
        <w:tab w:val="left" w:pos="0"/>
      </w:tabs>
      <w:outlineLvl w:val="7"/>
    </w:pPr>
    <w:rPr>
      <w:rFonts w:ascii="Arial" w:hAnsi="Arial" w:cs="Arial"/>
      <w:b/>
      <w:bCs/>
      <w:color w:val="FF0000"/>
      <w:sz w:val="20"/>
      <w:szCs w:val="20"/>
    </w:rPr>
  </w:style>
  <w:style w:type="paragraph" w:styleId="Ttulo9">
    <w:name w:val="heading 9"/>
    <w:basedOn w:val="Normal"/>
    <w:next w:val="Normal"/>
    <w:qFormat/>
    <w:rsid w:val="00124A08"/>
    <w:pPr>
      <w:keepNext/>
      <w:numPr>
        <w:ilvl w:val="8"/>
        <w:numId w:val="1"/>
      </w:numPr>
      <w:tabs>
        <w:tab w:val="left" w:pos="0"/>
      </w:tabs>
      <w:autoSpaceDE w:val="0"/>
      <w:outlineLvl w:val="8"/>
    </w:pPr>
    <w:rPr>
      <w:rFonts w:ascii="Verdana" w:hAnsi="Verdana"/>
      <w:b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1">
    <w:name w:val="WW8Num5z1"/>
    <w:rsid w:val="00124A08"/>
    <w:rPr>
      <w:rFonts w:ascii="Courier New" w:hAnsi="Courier New"/>
    </w:rPr>
  </w:style>
  <w:style w:type="character" w:customStyle="1" w:styleId="Absatz-Standardschriftart">
    <w:name w:val="Absatz-Standardschriftart"/>
    <w:rsid w:val="00124A08"/>
  </w:style>
  <w:style w:type="character" w:customStyle="1" w:styleId="WW-Absatz-Standardschriftart">
    <w:name w:val="WW-Absatz-Standardschriftart"/>
    <w:rsid w:val="00124A08"/>
  </w:style>
  <w:style w:type="character" w:customStyle="1" w:styleId="WW-Absatz-Standardschriftart1">
    <w:name w:val="WW-Absatz-Standardschriftart1"/>
    <w:rsid w:val="00124A08"/>
  </w:style>
  <w:style w:type="character" w:customStyle="1" w:styleId="WW8Num8z1">
    <w:name w:val="WW8Num8z1"/>
    <w:rsid w:val="00124A08"/>
    <w:rPr>
      <w:rFonts w:ascii="Courier New" w:hAnsi="Courier New"/>
    </w:rPr>
  </w:style>
  <w:style w:type="character" w:customStyle="1" w:styleId="WW8Num13z0">
    <w:name w:val="WW8Num13z0"/>
    <w:rsid w:val="00124A08"/>
    <w:rPr>
      <w:rFonts w:ascii="Symbol" w:hAnsi="Symbol"/>
    </w:rPr>
  </w:style>
  <w:style w:type="character" w:customStyle="1" w:styleId="WW8Num14z0">
    <w:name w:val="WW8Num14z0"/>
    <w:rsid w:val="00124A08"/>
    <w:rPr>
      <w:rFonts w:ascii="Symbol" w:hAnsi="Symbol"/>
    </w:rPr>
  </w:style>
  <w:style w:type="character" w:customStyle="1" w:styleId="WW8Num15z0">
    <w:name w:val="WW8Num15z0"/>
    <w:rsid w:val="00124A08"/>
    <w:rPr>
      <w:rFonts w:ascii="Symbol" w:hAnsi="Symbol"/>
    </w:rPr>
  </w:style>
  <w:style w:type="character" w:customStyle="1" w:styleId="WW8Num16z0">
    <w:name w:val="WW8Num16z0"/>
    <w:rsid w:val="00124A08"/>
    <w:rPr>
      <w:rFonts w:ascii="Symbol" w:hAnsi="Symbol"/>
    </w:rPr>
  </w:style>
  <w:style w:type="character" w:customStyle="1" w:styleId="WW8Num17z0">
    <w:name w:val="WW8Num17z0"/>
    <w:rsid w:val="00124A08"/>
    <w:rPr>
      <w:rFonts w:ascii="Symbol" w:hAnsi="Symbol"/>
    </w:rPr>
  </w:style>
  <w:style w:type="character" w:customStyle="1" w:styleId="WW8Num18z0">
    <w:name w:val="WW8Num18z0"/>
    <w:rsid w:val="00124A08"/>
    <w:rPr>
      <w:rFonts w:ascii="Symbol" w:hAnsi="Symbol"/>
    </w:rPr>
  </w:style>
  <w:style w:type="character" w:customStyle="1" w:styleId="WW8Num19z0">
    <w:name w:val="WW8Num19z0"/>
    <w:rsid w:val="00124A08"/>
    <w:rPr>
      <w:rFonts w:ascii="Symbol" w:hAnsi="Symbol"/>
    </w:rPr>
  </w:style>
  <w:style w:type="character" w:customStyle="1" w:styleId="WW8Num20z0">
    <w:name w:val="WW8Num20z0"/>
    <w:rsid w:val="00124A08"/>
    <w:rPr>
      <w:rFonts w:ascii="Symbol" w:hAnsi="Symbol"/>
    </w:rPr>
  </w:style>
  <w:style w:type="character" w:customStyle="1" w:styleId="WW8Num21z0">
    <w:name w:val="WW8Num21z0"/>
    <w:rsid w:val="00124A08"/>
    <w:rPr>
      <w:rFonts w:ascii="Symbol" w:hAnsi="Symbol"/>
    </w:rPr>
  </w:style>
  <w:style w:type="character" w:customStyle="1" w:styleId="WW8Num22z0">
    <w:name w:val="WW8Num22z0"/>
    <w:rsid w:val="00124A08"/>
    <w:rPr>
      <w:rFonts w:ascii="Symbol" w:hAnsi="Symbol"/>
    </w:rPr>
  </w:style>
  <w:style w:type="character" w:customStyle="1" w:styleId="WW8Num23z0">
    <w:name w:val="WW8Num23z0"/>
    <w:rsid w:val="00124A08"/>
    <w:rPr>
      <w:rFonts w:ascii="Symbol" w:hAnsi="Symbol"/>
    </w:rPr>
  </w:style>
  <w:style w:type="character" w:customStyle="1" w:styleId="WW8Num24z0">
    <w:name w:val="WW8Num24z0"/>
    <w:rsid w:val="00124A08"/>
    <w:rPr>
      <w:rFonts w:ascii="Symbol" w:hAnsi="Symbol"/>
    </w:rPr>
  </w:style>
  <w:style w:type="character" w:customStyle="1" w:styleId="WW8Num25z0">
    <w:name w:val="WW8Num25z0"/>
    <w:rsid w:val="00124A08"/>
    <w:rPr>
      <w:rFonts w:ascii="Symbol" w:hAnsi="Symbol"/>
    </w:rPr>
  </w:style>
  <w:style w:type="character" w:customStyle="1" w:styleId="WW8Num47z0">
    <w:name w:val="WW8Num47z0"/>
    <w:rsid w:val="00124A08"/>
    <w:rPr>
      <w:rFonts w:ascii="Symbol" w:hAnsi="Symbol"/>
    </w:rPr>
  </w:style>
  <w:style w:type="character" w:customStyle="1" w:styleId="WW8Num50z0">
    <w:name w:val="WW8Num50z0"/>
    <w:rsid w:val="00124A08"/>
    <w:rPr>
      <w:rFonts w:ascii="Wingdings" w:hAnsi="Wingdings"/>
    </w:rPr>
  </w:style>
  <w:style w:type="character" w:customStyle="1" w:styleId="WW8Num51z2">
    <w:name w:val="WW8Num51z2"/>
    <w:rsid w:val="00124A08"/>
    <w:rPr>
      <w:rFonts w:ascii="Wingdings" w:hAnsi="Wingdings"/>
    </w:rPr>
  </w:style>
  <w:style w:type="character" w:customStyle="1" w:styleId="WW8Num56z0">
    <w:name w:val="WW8Num56z0"/>
    <w:rsid w:val="00124A08"/>
    <w:rPr>
      <w:rFonts w:ascii="Symbol" w:hAnsi="Symbol"/>
    </w:rPr>
  </w:style>
  <w:style w:type="character" w:customStyle="1" w:styleId="WW8Num60z0">
    <w:name w:val="WW8Num60z0"/>
    <w:rsid w:val="00124A08"/>
    <w:rPr>
      <w:rFonts w:ascii="Symbol" w:hAnsi="Symbol"/>
    </w:rPr>
  </w:style>
  <w:style w:type="character" w:customStyle="1" w:styleId="WW8Num62z0">
    <w:name w:val="WW8Num62z0"/>
    <w:rsid w:val="00124A08"/>
    <w:rPr>
      <w:rFonts w:ascii="Symbol" w:hAnsi="Symbol"/>
    </w:rPr>
  </w:style>
  <w:style w:type="character" w:customStyle="1" w:styleId="WW8Num63z0">
    <w:name w:val="WW8Num63z0"/>
    <w:rsid w:val="00124A08"/>
    <w:rPr>
      <w:rFonts w:ascii="Wingdings" w:hAnsi="Wingdings"/>
    </w:rPr>
  </w:style>
  <w:style w:type="character" w:customStyle="1" w:styleId="WW8NumSt34z0">
    <w:name w:val="WW8NumSt34z0"/>
    <w:rsid w:val="00124A08"/>
    <w:rPr>
      <w:rFonts w:ascii="Symbol" w:hAnsi="Symbol"/>
    </w:rPr>
  </w:style>
  <w:style w:type="character" w:customStyle="1" w:styleId="WW8NumSt34z1">
    <w:name w:val="WW8NumSt34z1"/>
    <w:rsid w:val="00124A08"/>
    <w:rPr>
      <w:rFonts w:ascii="Courier New" w:hAnsi="Courier New"/>
    </w:rPr>
  </w:style>
  <w:style w:type="character" w:customStyle="1" w:styleId="WW8NumSt34z2">
    <w:name w:val="WW8NumSt34z2"/>
    <w:rsid w:val="00124A08"/>
    <w:rPr>
      <w:rFonts w:ascii="Wingdings" w:hAnsi="Wingdings"/>
    </w:rPr>
  </w:style>
  <w:style w:type="character" w:customStyle="1" w:styleId="WW8NumSt36z0">
    <w:name w:val="WW8NumSt36z0"/>
    <w:rsid w:val="00124A08"/>
    <w:rPr>
      <w:rFonts w:ascii="Symbol" w:hAnsi="Symbol"/>
    </w:rPr>
  </w:style>
  <w:style w:type="character" w:customStyle="1" w:styleId="Fontepargpadro1">
    <w:name w:val="Fonte parág. padrão1"/>
    <w:rsid w:val="00124A08"/>
  </w:style>
  <w:style w:type="character" w:customStyle="1" w:styleId="WW-Absatz-Standardschriftart11">
    <w:name w:val="WW-Absatz-Standardschriftart11"/>
    <w:rsid w:val="00124A08"/>
  </w:style>
  <w:style w:type="character" w:customStyle="1" w:styleId="WW-WW8Num13z0">
    <w:name w:val="WW-WW8Num13z0"/>
    <w:rsid w:val="00124A08"/>
    <w:rPr>
      <w:rFonts w:ascii="Symbol" w:hAnsi="Symbol"/>
    </w:rPr>
  </w:style>
  <w:style w:type="character" w:customStyle="1" w:styleId="WW-WW8Num14z0">
    <w:name w:val="WW-WW8Num14z0"/>
    <w:rsid w:val="00124A08"/>
    <w:rPr>
      <w:rFonts w:ascii="Symbol" w:hAnsi="Symbol"/>
    </w:rPr>
  </w:style>
  <w:style w:type="character" w:customStyle="1" w:styleId="WW-WW8Num15z0">
    <w:name w:val="WW-WW8Num15z0"/>
    <w:rsid w:val="00124A08"/>
    <w:rPr>
      <w:rFonts w:ascii="Symbol" w:hAnsi="Symbol"/>
    </w:rPr>
  </w:style>
  <w:style w:type="character" w:customStyle="1" w:styleId="WW-WW8Num17z0">
    <w:name w:val="WW-WW8Num17z0"/>
    <w:rsid w:val="00124A08"/>
    <w:rPr>
      <w:rFonts w:ascii="Symbol" w:hAnsi="Symbol"/>
    </w:rPr>
  </w:style>
  <w:style w:type="character" w:customStyle="1" w:styleId="WW-WW8Num18z0">
    <w:name w:val="WW-WW8Num18z0"/>
    <w:rsid w:val="00124A08"/>
    <w:rPr>
      <w:rFonts w:ascii="Symbol" w:hAnsi="Symbol"/>
    </w:rPr>
  </w:style>
  <w:style w:type="character" w:customStyle="1" w:styleId="WW-WW8Num19z0">
    <w:name w:val="WW-WW8Num19z0"/>
    <w:rsid w:val="00124A08"/>
    <w:rPr>
      <w:rFonts w:ascii="Symbol" w:hAnsi="Symbol"/>
    </w:rPr>
  </w:style>
  <w:style w:type="character" w:customStyle="1" w:styleId="WW-WW8Num20z0">
    <w:name w:val="WW-WW8Num20z0"/>
    <w:rsid w:val="00124A08"/>
    <w:rPr>
      <w:rFonts w:ascii="Symbol" w:hAnsi="Symbol"/>
    </w:rPr>
  </w:style>
  <w:style w:type="character" w:customStyle="1" w:styleId="WW-WW8Num21z0">
    <w:name w:val="WW-WW8Num21z0"/>
    <w:rsid w:val="00124A08"/>
    <w:rPr>
      <w:rFonts w:ascii="Symbol" w:hAnsi="Symbol"/>
    </w:rPr>
  </w:style>
  <w:style w:type="character" w:customStyle="1" w:styleId="WW-WW8Num22z0">
    <w:name w:val="WW-WW8Num22z0"/>
    <w:rsid w:val="00124A08"/>
    <w:rPr>
      <w:rFonts w:ascii="Symbol" w:hAnsi="Symbol"/>
    </w:rPr>
  </w:style>
  <w:style w:type="character" w:customStyle="1" w:styleId="WW-WW8Num23z0">
    <w:name w:val="WW-WW8Num23z0"/>
    <w:rsid w:val="00124A08"/>
    <w:rPr>
      <w:rFonts w:ascii="Symbol" w:hAnsi="Symbol"/>
    </w:rPr>
  </w:style>
  <w:style w:type="character" w:customStyle="1" w:styleId="WW-WW8Num24z0">
    <w:name w:val="WW-WW8Num24z0"/>
    <w:rsid w:val="00124A08"/>
    <w:rPr>
      <w:rFonts w:ascii="Symbol" w:hAnsi="Symbol"/>
    </w:rPr>
  </w:style>
  <w:style w:type="character" w:customStyle="1" w:styleId="WW-WW8Num25z0">
    <w:name w:val="WW-WW8Num25z0"/>
    <w:rsid w:val="00124A08"/>
    <w:rPr>
      <w:rFonts w:ascii="Symbol" w:hAnsi="Symbol"/>
    </w:rPr>
  </w:style>
  <w:style w:type="character" w:customStyle="1" w:styleId="WW8Num26z0">
    <w:name w:val="WW8Num26z0"/>
    <w:rsid w:val="00124A08"/>
    <w:rPr>
      <w:rFonts w:ascii="Symbol" w:hAnsi="Symbol"/>
    </w:rPr>
  </w:style>
  <w:style w:type="character" w:customStyle="1" w:styleId="WW-Absatz-Standardschriftart111">
    <w:name w:val="WW-Absatz-Standardschriftart111"/>
    <w:rsid w:val="00124A08"/>
  </w:style>
  <w:style w:type="character" w:customStyle="1" w:styleId="WW8Num12z0">
    <w:name w:val="WW8Num12z0"/>
    <w:rsid w:val="00124A08"/>
    <w:rPr>
      <w:rFonts w:ascii="Symbol" w:hAnsi="Symbol"/>
    </w:rPr>
  </w:style>
  <w:style w:type="character" w:customStyle="1" w:styleId="WW-WW8Num17z01">
    <w:name w:val="WW-WW8Num17z01"/>
    <w:rsid w:val="00124A08"/>
    <w:rPr>
      <w:rFonts w:ascii="Symbol" w:hAnsi="Symbol"/>
    </w:rPr>
  </w:style>
  <w:style w:type="character" w:customStyle="1" w:styleId="WW-WW8Num19z01">
    <w:name w:val="WW-WW8Num19z01"/>
    <w:rsid w:val="00124A08"/>
    <w:rPr>
      <w:rFonts w:ascii="Symbol" w:hAnsi="Symbol"/>
    </w:rPr>
  </w:style>
  <w:style w:type="character" w:customStyle="1" w:styleId="WW-WW8Num20z01">
    <w:name w:val="WW-WW8Num20z01"/>
    <w:rsid w:val="00124A08"/>
    <w:rPr>
      <w:rFonts w:ascii="Symbol" w:hAnsi="Symbol"/>
    </w:rPr>
  </w:style>
  <w:style w:type="character" w:customStyle="1" w:styleId="WW-WW8Num21z01">
    <w:name w:val="WW-WW8Num21z01"/>
    <w:rsid w:val="00124A08"/>
    <w:rPr>
      <w:rFonts w:ascii="Symbol" w:hAnsi="Symbol"/>
    </w:rPr>
  </w:style>
  <w:style w:type="character" w:customStyle="1" w:styleId="WW-WW8Num22z01">
    <w:name w:val="WW-WW8Num22z01"/>
    <w:rsid w:val="00124A08"/>
    <w:rPr>
      <w:rFonts w:ascii="Symbol" w:hAnsi="Symbol"/>
    </w:rPr>
  </w:style>
  <w:style w:type="character" w:customStyle="1" w:styleId="WW-WW8Num23z01">
    <w:name w:val="WW-WW8Num23z01"/>
    <w:rsid w:val="00124A08"/>
    <w:rPr>
      <w:rFonts w:ascii="Symbol" w:hAnsi="Symbol"/>
    </w:rPr>
  </w:style>
  <w:style w:type="character" w:customStyle="1" w:styleId="WW-WW8Num25z01">
    <w:name w:val="WW-WW8Num25z01"/>
    <w:rsid w:val="00124A08"/>
    <w:rPr>
      <w:rFonts w:ascii="Symbol" w:hAnsi="Symbol"/>
    </w:rPr>
  </w:style>
  <w:style w:type="character" w:customStyle="1" w:styleId="WW8Num25z1">
    <w:name w:val="WW8Num25z1"/>
    <w:rsid w:val="00124A08"/>
    <w:rPr>
      <w:rFonts w:ascii="Courier New" w:hAnsi="Courier New"/>
    </w:rPr>
  </w:style>
  <w:style w:type="character" w:customStyle="1" w:styleId="WW8Num25z2">
    <w:name w:val="WW8Num25z2"/>
    <w:rsid w:val="00124A08"/>
    <w:rPr>
      <w:rFonts w:ascii="Wingdings" w:hAnsi="Wingdings"/>
    </w:rPr>
  </w:style>
  <w:style w:type="character" w:customStyle="1" w:styleId="WW-WW8Num26z0">
    <w:name w:val="WW-WW8Num26z0"/>
    <w:rsid w:val="00124A08"/>
    <w:rPr>
      <w:rFonts w:ascii="Symbol" w:hAnsi="Symbol"/>
    </w:rPr>
  </w:style>
  <w:style w:type="character" w:customStyle="1" w:styleId="WW8Num26z1">
    <w:name w:val="WW8Num26z1"/>
    <w:rsid w:val="00124A08"/>
    <w:rPr>
      <w:rFonts w:ascii="Courier New" w:hAnsi="Courier New"/>
    </w:rPr>
  </w:style>
  <w:style w:type="character" w:customStyle="1" w:styleId="WW8Num26z2">
    <w:name w:val="WW8Num26z2"/>
    <w:rsid w:val="00124A08"/>
    <w:rPr>
      <w:rFonts w:ascii="Wingdings" w:hAnsi="Wingdings"/>
    </w:rPr>
  </w:style>
  <w:style w:type="character" w:customStyle="1" w:styleId="WW8Num27z0">
    <w:name w:val="WW8Num27z0"/>
    <w:rsid w:val="00124A08"/>
    <w:rPr>
      <w:rFonts w:ascii="Symbol" w:hAnsi="Symbol"/>
    </w:rPr>
  </w:style>
  <w:style w:type="character" w:customStyle="1" w:styleId="WW8Num27z1">
    <w:name w:val="WW8Num27z1"/>
    <w:rsid w:val="00124A08"/>
    <w:rPr>
      <w:rFonts w:ascii="Courier New" w:hAnsi="Courier New"/>
    </w:rPr>
  </w:style>
  <w:style w:type="character" w:customStyle="1" w:styleId="WW8Num27z2">
    <w:name w:val="WW8Num27z2"/>
    <w:rsid w:val="00124A08"/>
    <w:rPr>
      <w:rFonts w:ascii="Wingdings" w:hAnsi="Wingdings"/>
    </w:rPr>
  </w:style>
  <w:style w:type="character" w:customStyle="1" w:styleId="WW8Num28z0">
    <w:name w:val="WW8Num28z0"/>
    <w:rsid w:val="00124A08"/>
    <w:rPr>
      <w:rFonts w:ascii="Symbol" w:hAnsi="Symbol"/>
    </w:rPr>
  </w:style>
  <w:style w:type="character" w:customStyle="1" w:styleId="WW8Num28z1">
    <w:name w:val="WW8Num28z1"/>
    <w:rsid w:val="00124A08"/>
    <w:rPr>
      <w:rFonts w:ascii="Courier New" w:hAnsi="Courier New"/>
    </w:rPr>
  </w:style>
  <w:style w:type="character" w:customStyle="1" w:styleId="WW8Num28z2">
    <w:name w:val="WW8Num28z2"/>
    <w:rsid w:val="00124A08"/>
    <w:rPr>
      <w:rFonts w:ascii="Wingdings" w:hAnsi="Wingdings"/>
    </w:rPr>
  </w:style>
  <w:style w:type="character" w:customStyle="1" w:styleId="WW8Num29z0">
    <w:name w:val="WW8Num29z0"/>
    <w:rsid w:val="00124A08"/>
    <w:rPr>
      <w:rFonts w:ascii="Symbol" w:hAnsi="Symbol"/>
    </w:rPr>
  </w:style>
  <w:style w:type="character" w:customStyle="1" w:styleId="WW8Num29z1">
    <w:name w:val="WW8Num29z1"/>
    <w:rsid w:val="00124A08"/>
    <w:rPr>
      <w:rFonts w:ascii="Courier New" w:hAnsi="Courier New"/>
    </w:rPr>
  </w:style>
  <w:style w:type="character" w:customStyle="1" w:styleId="WW8Num29z2">
    <w:name w:val="WW8Num29z2"/>
    <w:rsid w:val="00124A08"/>
    <w:rPr>
      <w:rFonts w:ascii="Wingdings" w:hAnsi="Wingdings"/>
    </w:rPr>
  </w:style>
  <w:style w:type="character" w:customStyle="1" w:styleId="WW8Num30z0">
    <w:name w:val="WW8Num30z0"/>
    <w:rsid w:val="00124A08"/>
    <w:rPr>
      <w:rFonts w:ascii="Symbol" w:hAnsi="Symbol"/>
    </w:rPr>
  </w:style>
  <w:style w:type="character" w:customStyle="1" w:styleId="WW8Num31z0">
    <w:name w:val="WW8Num31z0"/>
    <w:rsid w:val="00124A08"/>
    <w:rPr>
      <w:rFonts w:ascii="Symbol" w:hAnsi="Symbol"/>
    </w:rPr>
  </w:style>
  <w:style w:type="character" w:customStyle="1" w:styleId="WW8Num31z1">
    <w:name w:val="WW8Num31z1"/>
    <w:rsid w:val="00124A08"/>
    <w:rPr>
      <w:rFonts w:ascii="Courier New" w:hAnsi="Courier New"/>
    </w:rPr>
  </w:style>
  <w:style w:type="character" w:customStyle="1" w:styleId="WW8Num31z2">
    <w:name w:val="WW8Num31z2"/>
    <w:rsid w:val="00124A08"/>
    <w:rPr>
      <w:rFonts w:ascii="Wingdings" w:hAnsi="Wingdings"/>
    </w:rPr>
  </w:style>
  <w:style w:type="character" w:customStyle="1" w:styleId="WW8Num32z0">
    <w:name w:val="WW8Num32z0"/>
    <w:rsid w:val="00124A08"/>
    <w:rPr>
      <w:rFonts w:ascii="Symbol" w:hAnsi="Symbol"/>
    </w:rPr>
  </w:style>
  <w:style w:type="character" w:customStyle="1" w:styleId="WW8Num32z1">
    <w:name w:val="WW8Num32z1"/>
    <w:rsid w:val="00124A08"/>
    <w:rPr>
      <w:rFonts w:ascii="Courier New" w:hAnsi="Courier New"/>
    </w:rPr>
  </w:style>
  <w:style w:type="character" w:customStyle="1" w:styleId="WW8Num32z2">
    <w:name w:val="WW8Num32z2"/>
    <w:rsid w:val="00124A08"/>
    <w:rPr>
      <w:rFonts w:ascii="Wingdings" w:hAnsi="Wingdings"/>
    </w:rPr>
  </w:style>
  <w:style w:type="character" w:customStyle="1" w:styleId="WW8Num33z0">
    <w:name w:val="WW8Num33z0"/>
    <w:rsid w:val="00124A08"/>
    <w:rPr>
      <w:rFonts w:ascii="Symbol" w:hAnsi="Symbol"/>
    </w:rPr>
  </w:style>
  <w:style w:type="character" w:customStyle="1" w:styleId="WW8Num33z1">
    <w:name w:val="WW8Num33z1"/>
    <w:rsid w:val="00124A08"/>
    <w:rPr>
      <w:rFonts w:ascii="Courier New" w:hAnsi="Courier New"/>
    </w:rPr>
  </w:style>
  <w:style w:type="character" w:customStyle="1" w:styleId="WW8Num33z2">
    <w:name w:val="WW8Num33z2"/>
    <w:rsid w:val="00124A08"/>
    <w:rPr>
      <w:rFonts w:ascii="Wingdings" w:hAnsi="Wingdings"/>
    </w:rPr>
  </w:style>
  <w:style w:type="character" w:customStyle="1" w:styleId="WW8Num34z0">
    <w:name w:val="WW8Num34z0"/>
    <w:rsid w:val="00124A08"/>
    <w:rPr>
      <w:rFonts w:ascii="Wingdings" w:hAnsi="Wingdings"/>
    </w:rPr>
  </w:style>
  <w:style w:type="character" w:customStyle="1" w:styleId="WW8Num35z0">
    <w:name w:val="WW8Num35z0"/>
    <w:rsid w:val="00124A08"/>
    <w:rPr>
      <w:rFonts w:ascii="Symbol" w:hAnsi="Symbol"/>
    </w:rPr>
  </w:style>
  <w:style w:type="character" w:customStyle="1" w:styleId="WW8Num35z1">
    <w:name w:val="WW8Num35z1"/>
    <w:rsid w:val="00124A08"/>
    <w:rPr>
      <w:rFonts w:ascii="Courier New" w:hAnsi="Courier New"/>
    </w:rPr>
  </w:style>
  <w:style w:type="character" w:customStyle="1" w:styleId="WW8Num35z2">
    <w:name w:val="WW8Num35z2"/>
    <w:rsid w:val="00124A08"/>
    <w:rPr>
      <w:rFonts w:ascii="Wingdings" w:hAnsi="Wingdings"/>
    </w:rPr>
  </w:style>
  <w:style w:type="character" w:customStyle="1" w:styleId="WW8Num36z0">
    <w:name w:val="WW8Num36z0"/>
    <w:rsid w:val="00124A08"/>
    <w:rPr>
      <w:rFonts w:ascii="Symbol" w:hAnsi="Symbol"/>
    </w:rPr>
  </w:style>
  <w:style w:type="character" w:customStyle="1" w:styleId="WW8Num36z1">
    <w:name w:val="WW8Num36z1"/>
    <w:rsid w:val="00124A08"/>
    <w:rPr>
      <w:rFonts w:ascii="Courier New" w:hAnsi="Courier New"/>
    </w:rPr>
  </w:style>
  <w:style w:type="character" w:customStyle="1" w:styleId="WW8Num36z2">
    <w:name w:val="WW8Num36z2"/>
    <w:rsid w:val="00124A08"/>
    <w:rPr>
      <w:rFonts w:ascii="Wingdings" w:hAnsi="Wingdings"/>
    </w:rPr>
  </w:style>
  <w:style w:type="character" w:customStyle="1" w:styleId="WW8Num38z0">
    <w:name w:val="WW8Num38z0"/>
    <w:rsid w:val="00124A08"/>
    <w:rPr>
      <w:rFonts w:ascii="Symbol" w:hAnsi="Symbol"/>
    </w:rPr>
  </w:style>
  <w:style w:type="character" w:customStyle="1" w:styleId="WW8Num38z1">
    <w:name w:val="WW8Num38z1"/>
    <w:rsid w:val="00124A08"/>
    <w:rPr>
      <w:rFonts w:ascii="Courier New" w:hAnsi="Courier New"/>
    </w:rPr>
  </w:style>
  <w:style w:type="character" w:customStyle="1" w:styleId="WW8Num38z2">
    <w:name w:val="WW8Num38z2"/>
    <w:rsid w:val="00124A08"/>
    <w:rPr>
      <w:rFonts w:ascii="Wingdings" w:hAnsi="Wingdings"/>
    </w:rPr>
  </w:style>
  <w:style w:type="character" w:customStyle="1" w:styleId="WW8Num39z0">
    <w:name w:val="WW8Num39z0"/>
    <w:rsid w:val="00124A08"/>
    <w:rPr>
      <w:rFonts w:ascii="Symbol" w:hAnsi="Symbol"/>
    </w:rPr>
  </w:style>
  <w:style w:type="character" w:customStyle="1" w:styleId="WW8Num39z1">
    <w:name w:val="WW8Num39z1"/>
    <w:rsid w:val="00124A08"/>
    <w:rPr>
      <w:rFonts w:ascii="Courier New" w:hAnsi="Courier New"/>
    </w:rPr>
  </w:style>
  <w:style w:type="character" w:customStyle="1" w:styleId="WW8Num39z2">
    <w:name w:val="WW8Num39z2"/>
    <w:rsid w:val="00124A08"/>
    <w:rPr>
      <w:rFonts w:ascii="Wingdings" w:hAnsi="Wingdings"/>
    </w:rPr>
  </w:style>
  <w:style w:type="character" w:customStyle="1" w:styleId="WW8Num40z0">
    <w:name w:val="WW8Num40z0"/>
    <w:rsid w:val="00124A08"/>
    <w:rPr>
      <w:rFonts w:ascii="Symbol" w:hAnsi="Symbol"/>
    </w:rPr>
  </w:style>
  <w:style w:type="character" w:customStyle="1" w:styleId="WW8Num40z1">
    <w:name w:val="WW8Num40z1"/>
    <w:rsid w:val="00124A08"/>
    <w:rPr>
      <w:rFonts w:ascii="Courier New" w:hAnsi="Courier New"/>
    </w:rPr>
  </w:style>
  <w:style w:type="character" w:customStyle="1" w:styleId="WW8Num40z2">
    <w:name w:val="WW8Num40z2"/>
    <w:rsid w:val="00124A08"/>
    <w:rPr>
      <w:rFonts w:ascii="Wingdings" w:hAnsi="Wingdings"/>
    </w:rPr>
  </w:style>
  <w:style w:type="character" w:customStyle="1" w:styleId="WW8Num41z0">
    <w:name w:val="WW8Num41z0"/>
    <w:rsid w:val="00124A08"/>
    <w:rPr>
      <w:rFonts w:ascii="Symbol" w:hAnsi="Symbol"/>
    </w:rPr>
  </w:style>
  <w:style w:type="character" w:customStyle="1" w:styleId="WW8Num42z0">
    <w:name w:val="WW8Num42z0"/>
    <w:rsid w:val="00124A08"/>
    <w:rPr>
      <w:rFonts w:ascii="Wingdings" w:hAnsi="Wingdings"/>
    </w:rPr>
  </w:style>
  <w:style w:type="character" w:customStyle="1" w:styleId="WW8Num43z0">
    <w:name w:val="WW8Num43z0"/>
    <w:rsid w:val="00124A08"/>
    <w:rPr>
      <w:rFonts w:ascii="Symbol" w:hAnsi="Symbol"/>
      <w:sz w:val="20"/>
    </w:rPr>
  </w:style>
  <w:style w:type="character" w:customStyle="1" w:styleId="WW8Num43z1">
    <w:name w:val="WW8Num43z1"/>
    <w:rsid w:val="00124A08"/>
    <w:rPr>
      <w:rFonts w:ascii="Courier New" w:hAnsi="Courier New"/>
      <w:sz w:val="20"/>
    </w:rPr>
  </w:style>
  <w:style w:type="character" w:customStyle="1" w:styleId="WW8Num43z2">
    <w:name w:val="WW8Num43z2"/>
    <w:rsid w:val="00124A08"/>
    <w:rPr>
      <w:rFonts w:ascii="Wingdings" w:hAnsi="Wingdings"/>
      <w:sz w:val="20"/>
    </w:rPr>
  </w:style>
  <w:style w:type="character" w:customStyle="1" w:styleId="WW8Num44z0">
    <w:name w:val="WW8Num44z0"/>
    <w:rsid w:val="00124A08"/>
    <w:rPr>
      <w:rFonts w:ascii="Symbol" w:hAnsi="Symbol"/>
    </w:rPr>
  </w:style>
  <w:style w:type="character" w:customStyle="1" w:styleId="WW8Num44z1">
    <w:name w:val="WW8Num44z1"/>
    <w:rsid w:val="00124A08"/>
    <w:rPr>
      <w:rFonts w:ascii="Courier New" w:hAnsi="Courier New"/>
    </w:rPr>
  </w:style>
  <w:style w:type="character" w:customStyle="1" w:styleId="WW8Num44z2">
    <w:name w:val="WW8Num44z2"/>
    <w:rsid w:val="00124A08"/>
    <w:rPr>
      <w:rFonts w:ascii="Wingdings" w:hAnsi="Wingdings"/>
    </w:rPr>
  </w:style>
  <w:style w:type="character" w:customStyle="1" w:styleId="WW8Num45z0">
    <w:name w:val="WW8Num45z0"/>
    <w:rsid w:val="00124A08"/>
    <w:rPr>
      <w:rFonts w:ascii="Symbol" w:hAnsi="Symbol"/>
    </w:rPr>
  </w:style>
  <w:style w:type="character" w:customStyle="1" w:styleId="WW8Num45z1">
    <w:name w:val="WW8Num45z1"/>
    <w:rsid w:val="00124A08"/>
    <w:rPr>
      <w:rFonts w:ascii="Courier New" w:hAnsi="Courier New"/>
    </w:rPr>
  </w:style>
  <w:style w:type="character" w:customStyle="1" w:styleId="WW8Num45z2">
    <w:name w:val="WW8Num45z2"/>
    <w:rsid w:val="00124A08"/>
    <w:rPr>
      <w:rFonts w:ascii="Wingdings" w:hAnsi="Wingdings"/>
    </w:rPr>
  </w:style>
  <w:style w:type="character" w:customStyle="1" w:styleId="WW8Num46z0">
    <w:name w:val="WW8Num46z0"/>
    <w:rsid w:val="00124A08"/>
    <w:rPr>
      <w:rFonts w:ascii="Symbol" w:hAnsi="Symbol"/>
    </w:rPr>
  </w:style>
  <w:style w:type="character" w:customStyle="1" w:styleId="WW8Num46z1">
    <w:name w:val="WW8Num46z1"/>
    <w:rsid w:val="00124A08"/>
    <w:rPr>
      <w:rFonts w:ascii="Courier New" w:hAnsi="Courier New"/>
    </w:rPr>
  </w:style>
  <w:style w:type="character" w:customStyle="1" w:styleId="WW8Num46z2">
    <w:name w:val="WW8Num46z2"/>
    <w:rsid w:val="00124A08"/>
    <w:rPr>
      <w:rFonts w:ascii="Wingdings" w:hAnsi="Wingdings"/>
    </w:rPr>
  </w:style>
  <w:style w:type="character" w:customStyle="1" w:styleId="WW8Num47z1">
    <w:name w:val="WW8Num47z1"/>
    <w:rsid w:val="00124A08"/>
    <w:rPr>
      <w:rFonts w:ascii="Courier New" w:hAnsi="Courier New"/>
    </w:rPr>
  </w:style>
  <w:style w:type="character" w:customStyle="1" w:styleId="WW8Num47z2">
    <w:name w:val="WW8Num47z2"/>
    <w:rsid w:val="00124A08"/>
    <w:rPr>
      <w:rFonts w:ascii="Wingdings" w:hAnsi="Wingdings"/>
    </w:rPr>
  </w:style>
  <w:style w:type="character" w:customStyle="1" w:styleId="WW8Num48z0">
    <w:name w:val="WW8Num48z0"/>
    <w:rsid w:val="00124A08"/>
    <w:rPr>
      <w:rFonts w:ascii="Symbol" w:hAnsi="Symbol"/>
    </w:rPr>
  </w:style>
  <w:style w:type="character" w:customStyle="1" w:styleId="WW8Num49z0">
    <w:name w:val="WW8Num49z0"/>
    <w:rsid w:val="00124A08"/>
    <w:rPr>
      <w:rFonts w:ascii="Wingdings" w:hAnsi="Wingdings"/>
    </w:rPr>
  </w:style>
  <w:style w:type="character" w:customStyle="1" w:styleId="WW8Num51z0">
    <w:name w:val="WW8Num51z0"/>
    <w:rsid w:val="00124A08"/>
    <w:rPr>
      <w:rFonts w:ascii="Symbol" w:hAnsi="Symbol"/>
    </w:rPr>
  </w:style>
  <w:style w:type="character" w:customStyle="1" w:styleId="WW8Num51z1">
    <w:name w:val="WW8Num51z1"/>
    <w:rsid w:val="00124A08"/>
    <w:rPr>
      <w:rFonts w:ascii="Courier New" w:hAnsi="Courier New"/>
    </w:rPr>
  </w:style>
  <w:style w:type="character" w:customStyle="1" w:styleId="WW8Num52z0">
    <w:name w:val="WW8Num52z0"/>
    <w:rsid w:val="00124A08"/>
    <w:rPr>
      <w:rFonts w:ascii="Wingdings" w:hAnsi="Wingdings"/>
    </w:rPr>
  </w:style>
  <w:style w:type="character" w:customStyle="1" w:styleId="WW8Num53z0">
    <w:name w:val="WW8Num53z0"/>
    <w:rsid w:val="00124A08"/>
    <w:rPr>
      <w:rFonts w:ascii="Symbol" w:hAnsi="Symbol"/>
    </w:rPr>
  </w:style>
  <w:style w:type="character" w:customStyle="1" w:styleId="WW8Num53z1">
    <w:name w:val="WW8Num53z1"/>
    <w:rsid w:val="00124A08"/>
    <w:rPr>
      <w:rFonts w:ascii="Courier New" w:hAnsi="Courier New"/>
    </w:rPr>
  </w:style>
  <w:style w:type="character" w:customStyle="1" w:styleId="WW8Num53z2">
    <w:name w:val="WW8Num53z2"/>
    <w:rsid w:val="00124A08"/>
    <w:rPr>
      <w:rFonts w:ascii="Wingdings" w:hAnsi="Wingdings"/>
    </w:rPr>
  </w:style>
  <w:style w:type="character" w:customStyle="1" w:styleId="WW8Num55z0">
    <w:name w:val="WW8Num55z0"/>
    <w:rsid w:val="00124A08"/>
    <w:rPr>
      <w:rFonts w:ascii="Symbol" w:hAnsi="Symbol"/>
    </w:rPr>
  </w:style>
  <w:style w:type="character" w:customStyle="1" w:styleId="WW8Num56z1">
    <w:name w:val="WW8Num56z1"/>
    <w:rsid w:val="00124A08"/>
    <w:rPr>
      <w:rFonts w:ascii="Courier New" w:hAnsi="Courier New"/>
    </w:rPr>
  </w:style>
  <w:style w:type="character" w:customStyle="1" w:styleId="WW8Num56z2">
    <w:name w:val="WW8Num56z2"/>
    <w:rsid w:val="00124A08"/>
    <w:rPr>
      <w:rFonts w:ascii="Wingdings" w:hAnsi="Wingdings"/>
    </w:rPr>
  </w:style>
  <w:style w:type="character" w:customStyle="1" w:styleId="WW8Num57z0">
    <w:name w:val="WW8Num57z0"/>
    <w:rsid w:val="00124A08"/>
    <w:rPr>
      <w:rFonts w:ascii="Symbol" w:hAnsi="Symbol"/>
    </w:rPr>
  </w:style>
  <w:style w:type="character" w:customStyle="1" w:styleId="WW8Num57z1">
    <w:name w:val="WW8Num57z1"/>
    <w:rsid w:val="00124A08"/>
    <w:rPr>
      <w:rFonts w:ascii="Courier New" w:hAnsi="Courier New"/>
    </w:rPr>
  </w:style>
  <w:style w:type="character" w:customStyle="1" w:styleId="WW8Num57z2">
    <w:name w:val="WW8Num57z2"/>
    <w:rsid w:val="00124A08"/>
    <w:rPr>
      <w:rFonts w:ascii="Wingdings" w:hAnsi="Wingdings"/>
    </w:rPr>
  </w:style>
  <w:style w:type="character" w:customStyle="1" w:styleId="WW8Num58z0">
    <w:name w:val="WW8Num58z0"/>
    <w:rsid w:val="00124A08"/>
    <w:rPr>
      <w:rFonts w:ascii="Wingdings" w:hAnsi="Wingdings"/>
    </w:rPr>
  </w:style>
  <w:style w:type="character" w:customStyle="1" w:styleId="WW8Num59z0">
    <w:name w:val="WW8Num59z0"/>
    <w:rsid w:val="00124A08"/>
    <w:rPr>
      <w:rFonts w:ascii="Symbol" w:hAnsi="Symbol"/>
    </w:rPr>
  </w:style>
  <w:style w:type="character" w:customStyle="1" w:styleId="WW8Num59z1">
    <w:name w:val="WW8Num59z1"/>
    <w:rsid w:val="00124A08"/>
    <w:rPr>
      <w:rFonts w:ascii="Courier New" w:hAnsi="Courier New"/>
    </w:rPr>
  </w:style>
  <w:style w:type="character" w:customStyle="1" w:styleId="WW8Num59z2">
    <w:name w:val="WW8Num59z2"/>
    <w:rsid w:val="00124A08"/>
    <w:rPr>
      <w:rFonts w:ascii="Wingdings" w:hAnsi="Wingdings"/>
    </w:rPr>
  </w:style>
  <w:style w:type="character" w:customStyle="1" w:styleId="WW8Num60z1">
    <w:name w:val="WW8Num60z1"/>
    <w:rsid w:val="00124A08"/>
    <w:rPr>
      <w:rFonts w:ascii="Courier New" w:hAnsi="Courier New"/>
    </w:rPr>
  </w:style>
  <w:style w:type="character" w:customStyle="1" w:styleId="WW8Num60z2">
    <w:name w:val="WW8Num60z2"/>
    <w:rsid w:val="00124A08"/>
    <w:rPr>
      <w:rFonts w:ascii="Wingdings" w:hAnsi="Wingdings"/>
    </w:rPr>
  </w:style>
  <w:style w:type="character" w:customStyle="1" w:styleId="WW8Num61z0">
    <w:name w:val="WW8Num61z0"/>
    <w:rsid w:val="00124A08"/>
    <w:rPr>
      <w:rFonts w:ascii="Symbol" w:hAnsi="Symbol"/>
    </w:rPr>
  </w:style>
  <w:style w:type="character" w:customStyle="1" w:styleId="WW8Num61z1">
    <w:name w:val="WW8Num61z1"/>
    <w:rsid w:val="00124A08"/>
    <w:rPr>
      <w:rFonts w:ascii="Courier New" w:hAnsi="Courier New"/>
    </w:rPr>
  </w:style>
  <w:style w:type="character" w:customStyle="1" w:styleId="WW8Num61z2">
    <w:name w:val="WW8Num61z2"/>
    <w:rsid w:val="00124A08"/>
    <w:rPr>
      <w:rFonts w:ascii="Wingdings" w:hAnsi="Wingdings"/>
    </w:rPr>
  </w:style>
  <w:style w:type="character" w:customStyle="1" w:styleId="WW8Num62z1">
    <w:name w:val="WW8Num62z1"/>
    <w:rsid w:val="00124A08"/>
    <w:rPr>
      <w:rFonts w:ascii="Courier New" w:hAnsi="Courier New"/>
    </w:rPr>
  </w:style>
  <w:style w:type="character" w:customStyle="1" w:styleId="WW8Num62z2">
    <w:name w:val="WW8Num62z2"/>
    <w:rsid w:val="00124A08"/>
    <w:rPr>
      <w:rFonts w:ascii="Wingdings" w:hAnsi="Wingdings"/>
    </w:rPr>
  </w:style>
  <w:style w:type="character" w:customStyle="1" w:styleId="WW8Num64z0">
    <w:name w:val="WW8Num64z0"/>
    <w:rsid w:val="00124A08"/>
    <w:rPr>
      <w:rFonts w:ascii="Symbol" w:hAnsi="Symbol"/>
    </w:rPr>
  </w:style>
  <w:style w:type="character" w:customStyle="1" w:styleId="WW8Num64z1">
    <w:name w:val="WW8Num64z1"/>
    <w:rsid w:val="00124A08"/>
    <w:rPr>
      <w:rFonts w:ascii="Courier New" w:hAnsi="Courier New"/>
    </w:rPr>
  </w:style>
  <w:style w:type="character" w:customStyle="1" w:styleId="WW8Num64z2">
    <w:name w:val="WW8Num64z2"/>
    <w:rsid w:val="00124A08"/>
    <w:rPr>
      <w:rFonts w:ascii="Wingdings" w:hAnsi="Wingdings"/>
    </w:rPr>
  </w:style>
  <w:style w:type="character" w:customStyle="1" w:styleId="WW8Num65z0">
    <w:name w:val="WW8Num65z0"/>
    <w:rsid w:val="00124A08"/>
    <w:rPr>
      <w:rFonts w:ascii="Symbol" w:hAnsi="Symbol"/>
    </w:rPr>
  </w:style>
  <w:style w:type="character" w:customStyle="1" w:styleId="WW8Num65z1">
    <w:name w:val="WW8Num65z1"/>
    <w:rsid w:val="00124A08"/>
    <w:rPr>
      <w:rFonts w:ascii="Courier New" w:hAnsi="Courier New"/>
    </w:rPr>
  </w:style>
  <w:style w:type="character" w:customStyle="1" w:styleId="WW8Num65z2">
    <w:name w:val="WW8Num65z2"/>
    <w:rsid w:val="00124A08"/>
    <w:rPr>
      <w:rFonts w:ascii="Wingdings" w:hAnsi="Wingdings"/>
    </w:rPr>
  </w:style>
  <w:style w:type="character" w:customStyle="1" w:styleId="WW8Num66z0">
    <w:name w:val="WW8Num66z0"/>
    <w:rsid w:val="00124A08"/>
    <w:rPr>
      <w:rFonts w:ascii="Symbol" w:hAnsi="Symbol"/>
    </w:rPr>
  </w:style>
  <w:style w:type="character" w:customStyle="1" w:styleId="WW8Num66z1">
    <w:name w:val="WW8Num66z1"/>
    <w:rsid w:val="00124A08"/>
    <w:rPr>
      <w:rFonts w:ascii="Courier New" w:hAnsi="Courier New"/>
    </w:rPr>
  </w:style>
  <w:style w:type="character" w:customStyle="1" w:styleId="WW8Num66z2">
    <w:name w:val="WW8Num66z2"/>
    <w:rsid w:val="00124A08"/>
    <w:rPr>
      <w:rFonts w:ascii="Wingdings" w:hAnsi="Wingdings"/>
    </w:rPr>
  </w:style>
  <w:style w:type="character" w:customStyle="1" w:styleId="WW8Num67z0">
    <w:name w:val="WW8Num67z0"/>
    <w:rsid w:val="00124A08"/>
    <w:rPr>
      <w:rFonts w:ascii="Symbol" w:hAnsi="Symbol"/>
    </w:rPr>
  </w:style>
  <w:style w:type="character" w:customStyle="1" w:styleId="WW8Num68z0">
    <w:name w:val="WW8Num68z0"/>
    <w:rsid w:val="00124A08"/>
    <w:rPr>
      <w:rFonts w:ascii="Symbol" w:hAnsi="Symbol"/>
    </w:rPr>
  </w:style>
  <w:style w:type="character" w:customStyle="1" w:styleId="WW8Num68z1">
    <w:name w:val="WW8Num68z1"/>
    <w:rsid w:val="00124A08"/>
    <w:rPr>
      <w:rFonts w:ascii="Courier New" w:hAnsi="Courier New"/>
    </w:rPr>
  </w:style>
  <w:style w:type="character" w:customStyle="1" w:styleId="WW8Num68z2">
    <w:name w:val="WW8Num68z2"/>
    <w:rsid w:val="00124A08"/>
    <w:rPr>
      <w:rFonts w:ascii="Wingdings" w:hAnsi="Wingdings"/>
    </w:rPr>
  </w:style>
  <w:style w:type="character" w:customStyle="1" w:styleId="WW8Num69z0">
    <w:name w:val="WW8Num69z0"/>
    <w:rsid w:val="00124A08"/>
    <w:rPr>
      <w:rFonts w:ascii="Symbol" w:hAnsi="Symbol"/>
    </w:rPr>
  </w:style>
  <w:style w:type="character" w:customStyle="1" w:styleId="WW8Num69z1">
    <w:name w:val="WW8Num69z1"/>
    <w:rsid w:val="00124A08"/>
    <w:rPr>
      <w:rFonts w:ascii="Courier New" w:hAnsi="Courier New"/>
    </w:rPr>
  </w:style>
  <w:style w:type="character" w:customStyle="1" w:styleId="WW8Num69z2">
    <w:name w:val="WW8Num69z2"/>
    <w:rsid w:val="00124A08"/>
    <w:rPr>
      <w:rFonts w:ascii="Wingdings" w:hAnsi="Wingdings"/>
    </w:rPr>
  </w:style>
  <w:style w:type="character" w:customStyle="1" w:styleId="WW8Num70z0">
    <w:name w:val="WW8Num70z0"/>
    <w:rsid w:val="00124A08"/>
    <w:rPr>
      <w:rFonts w:ascii="Symbol" w:hAnsi="Symbol"/>
    </w:rPr>
  </w:style>
  <w:style w:type="character" w:customStyle="1" w:styleId="WW8Num70z1">
    <w:name w:val="WW8Num70z1"/>
    <w:rsid w:val="00124A08"/>
    <w:rPr>
      <w:rFonts w:ascii="Courier New" w:hAnsi="Courier New"/>
    </w:rPr>
  </w:style>
  <w:style w:type="character" w:customStyle="1" w:styleId="WW8Num70z2">
    <w:name w:val="WW8Num70z2"/>
    <w:rsid w:val="00124A08"/>
    <w:rPr>
      <w:rFonts w:ascii="Wingdings" w:hAnsi="Wingdings"/>
    </w:rPr>
  </w:style>
  <w:style w:type="character" w:customStyle="1" w:styleId="WW8Num71z0">
    <w:name w:val="WW8Num71z0"/>
    <w:rsid w:val="00124A08"/>
    <w:rPr>
      <w:rFonts w:ascii="Symbol" w:hAnsi="Symbol"/>
    </w:rPr>
  </w:style>
  <w:style w:type="character" w:customStyle="1" w:styleId="WW8Num71z1">
    <w:name w:val="WW8Num71z1"/>
    <w:rsid w:val="00124A08"/>
    <w:rPr>
      <w:rFonts w:ascii="Courier New" w:hAnsi="Courier New"/>
    </w:rPr>
  </w:style>
  <w:style w:type="character" w:customStyle="1" w:styleId="WW8Num71z2">
    <w:name w:val="WW8Num71z2"/>
    <w:rsid w:val="00124A08"/>
    <w:rPr>
      <w:rFonts w:ascii="Wingdings" w:hAnsi="Wingdings"/>
    </w:rPr>
  </w:style>
  <w:style w:type="character" w:customStyle="1" w:styleId="WW8Num72z0">
    <w:name w:val="WW8Num72z0"/>
    <w:rsid w:val="00124A08"/>
    <w:rPr>
      <w:rFonts w:ascii="Wingdings" w:hAnsi="Wingdings"/>
    </w:rPr>
  </w:style>
  <w:style w:type="character" w:customStyle="1" w:styleId="WW8Num73z0">
    <w:name w:val="WW8Num73z0"/>
    <w:rsid w:val="00124A08"/>
    <w:rPr>
      <w:rFonts w:ascii="Symbol" w:hAnsi="Symbol"/>
    </w:rPr>
  </w:style>
  <w:style w:type="character" w:customStyle="1" w:styleId="WW8Num73z1">
    <w:name w:val="WW8Num73z1"/>
    <w:rsid w:val="00124A08"/>
    <w:rPr>
      <w:rFonts w:ascii="Courier New" w:hAnsi="Courier New"/>
    </w:rPr>
  </w:style>
  <w:style w:type="character" w:customStyle="1" w:styleId="WW8Num73z2">
    <w:name w:val="WW8Num73z2"/>
    <w:rsid w:val="00124A08"/>
    <w:rPr>
      <w:rFonts w:ascii="Wingdings" w:hAnsi="Wingdings"/>
    </w:rPr>
  </w:style>
  <w:style w:type="character" w:customStyle="1" w:styleId="WW8Num74z0">
    <w:name w:val="WW8Num74z0"/>
    <w:rsid w:val="00124A08"/>
    <w:rPr>
      <w:rFonts w:ascii="Symbol" w:hAnsi="Symbol"/>
    </w:rPr>
  </w:style>
  <w:style w:type="character" w:customStyle="1" w:styleId="WW8Num74z1">
    <w:name w:val="WW8Num74z1"/>
    <w:rsid w:val="00124A08"/>
    <w:rPr>
      <w:rFonts w:ascii="Courier New" w:hAnsi="Courier New"/>
    </w:rPr>
  </w:style>
  <w:style w:type="character" w:customStyle="1" w:styleId="WW8Num74z2">
    <w:name w:val="WW8Num74z2"/>
    <w:rsid w:val="00124A08"/>
    <w:rPr>
      <w:rFonts w:ascii="Wingdings" w:hAnsi="Wingdings"/>
    </w:rPr>
  </w:style>
  <w:style w:type="character" w:customStyle="1" w:styleId="WW8Num75z0">
    <w:name w:val="WW8Num75z0"/>
    <w:rsid w:val="00124A08"/>
    <w:rPr>
      <w:rFonts w:ascii="Symbol" w:hAnsi="Symbol"/>
    </w:rPr>
  </w:style>
  <w:style w:type="character" w:customStyle="1" w:styleId="WW8Num76z0">
    <w:name w:val="WW8Num76z0"/>
    <w:rsid w:val="00124A08"/>
    <w:rPr>
      <w:rFonts w:ascii="Symbol" w:hAnsi="Symbol"/>
    </w:rPr>
  </w:style>
  <w:style w:type="character" w:customStyle="1" w:styleId="WW8Num76z1">
    <w:name w:val="WW8Num76z1"/>
    <w:rsid w:val="00124A08"/>
    <w:rPr>
      <w:rFonts w:ascii="Courier New" w:hAnsi="Courier New"/>
    </w:rPr>
  </w:style>
  <w:style w:type="character" w:customStyle="1" w:styleId="WW8Num76z2">
    <w:name w:val="WW8Num76z2"/>
    <w:rsid w:val="00124A08"/>
    <w:rPr>
      <w:rFonts w:ascii="Wingdings" w:hAnsi="Wingdings"/>
    </w:rPr>
  </w:style>
  <w:style w:type="character" w:customStyle="1" w:styleId="WW8Num77z0">
    <w:name w:val="WW8Num77z0"/>
    <w:rsid w:val="00124A08"/>
    <w:rPr>
      <w:rFonts w:ascii="Symbol" w:hAnsi="Symbol"/>
    </w:rPr>
  </w:style>
  <w:style w:type="character" w:customStyle="1" w:styleId="WW8Num77z1">
    <w:name w:val="WW8Num77z1"/>
    <w:rsid w:val="00124A08"/>
    <w:rPr>
      <w:rFonts w:ascii="Courier New" w:hAnsi="Courier New"/>
    </w:rPr>
  </w:style>
  <w:style w:type="character" w:customStyle="1" w:styleId="WW8Num77z2">
    <w:name w:val="WW8Num77z2"/>
    <w:rsid w:val="00124A08"/>
    <w:rPr>
      <w:rFonts w:ascii="Wingdings" w:hAnsi="Wingdings"/>
    </w:rPr>
  </w:style>
  <w:style w:type="character" w:customStyle="1" w:styleId="WW8Num78z0">
    <w:name w:val="WW8Num78z0"/>
    <w:rsid w:val="00124A08"/>
    <w:rPr>
      <w:rFonts w:ascii="Symbol" w:hAnsi="Symbol"/>
    </w:rPr>
  </w:style>
  <w:style w:type="character" w:customStyle="1" w:styleId="WW8Num78z1">
    <w:name w:val="WW8Num78z1"/>
    <w:rsid w:val="00124A08"/>
    <w:rPr>
      <w:rFonts w:ascii="Courier New" w:hAnsi="Courier New"/>
    </w:rPr>
  </w:style>
  <w:style w:type="character" w:customStyle="1" w:styleId="WW8Num78z2">
    <w:name w:val="WW8Num78z2"/>
    <w:rsid w:val="00124A08"/>
    <w:rPr>
      <w:rFonts w:ascii="Wingdings" w:hAnsi="Wingdings"/>
    </w:rPr>
  </w:style>
  <w:style w:type="character" w:customStyle="1" w:styleId="WW8Num79z0">
    <w:name w:val="WW8Num79z0"/>
    <w:rsid w:val="00124A08"/>
    <w:rPr>
      <w:rFonts w:ascii="Symbol" w:hAnsi="Symbol"/>
    </w:rPr>
  </w:style>
  <w:style w:type="character" w:customStyle="1" w:styleId="WW8Num79z1">
    <w:name w:val="WW8Num79z1"/>
    <w:rsid w:val="00124A08"/>
    <w:rPr>
      <w:rFonts w:ascii="Courier New" w:hAnsi="Courier New"/>
    </w:rPr>
  </w:style>
  <w:style w:type="character" w:customStyle="1" w:styleId="WW8Num79z2">
    <w:name w:val="WW8Num79z2"/>
    <w:rsid w:val="00124A08"/>
    <w:rPr>
      <w:rFonts w:ascii="Wingdings" w:hAnsi="Wingdings"/>
    </w:rPr>
  </w:style>
  <w:style w:type="character" w:customStyle="1" w:styleId="WW8Num80z0">
    <w:name w:val="WW8Num80z0"/>
    <w:rsid w:val="00124A08"/>
    <w:rPr>
      <w:rFonts w:ascii="Symbol" w:hAnsi="Symbol"/>
    </w:rPr>
  </w:style>
  <w:style w:type="character" w:customStyle="1" w:styleId="WW8Num81z0">
    <w:name w:val="WW8Num81z0"/>
    <w:rsid w:val="00124A08"/>
    <w:rPr>
      <w:rFonts w:ascii="Symbol" w:hAnsi="Symbol"/>
    </w:rPr>
  </w:style>
  <w:style w:type="character" w:customStyle="1" w:styleId="WW8Num81z1">
    <w:name w:val="WW8Num81z1"/>
    <w:rsid w:val="00124A08"/>
    <w:rPr>
      <w:rFonts w:ascii="Courier New" w:hAnsi="Courier New"/>
    </w:rPr>
  </w:style>
  <w:style w:type="character" w:customStyle="1" w:styleId="WW8Num81z2">
    <w:name w:val="WW8Num81z2"/>
    <w:rsid w:val="00124A08"/>
    <w:rPr>
      <w:rFonts w:ascii="Wingdings" w:hAnsi="Wingdings"/>
    </w:rPr>
  </w:style>
  <w:style w:type="character" w:customStyle="1" w:styleId="WW8Num82z0">
    <w:name w:val="WW8Num82z0"/>
    <w:rsid w:val="00124A08"/>
    <w:rPr>
      <w:rFonts w:ascii="Wingdings" w:hAnsi="Wingdings"/>
    </w:rPr>
  </w:style>
  <w:style w:type="character" w:customStyle="1" w:styleId="WW8Num83z0">
    <w:name w:val="WW8Num83z0"/>
    <w:rsid w:val="00124A08"/>
    <w:rPr>
      <w:rFonts w:ascii="Symbol" w:hAnsi="Symbol"/>
    </w:rPr>
  </w:style>
  <w:style w:type="character" w:customStyle="1" w:styleId="WW8Num83z1">
    <w:name w:val="WW8Num83z1"/>
    <w:rsid w:val="00124A08"/>
    <w:rPr>
      <w:rFonts w:ascii="Courier New" w:hAnsi="Courier New"/>
    </w:rPr>
  </w:style>
  <w:style w:type="character" w:customStyle="1" w:styleId="WW8Num83z2">
    <w:name w:val="WW8Num83z2"/>
    <w:rsid w:val="00124A08"/>
    <w:rPr>
      <w:rFonts w:ascii="Wingdings" w:hAnsi="Wingdings"/>
    </w:rPr>
  </w:style>
  <w:style w:type="character" w:customStyle="1" w:styleId="WW8Num84z0">
    <w:name w:val="WW8Num84z0"/>
    <w:rsid w:val="00124A08"/>
    <w:rPr>
      <w:rFonts w:ascii="Symbol" w:hAnsi="Symbol"/>
    </w:rPr>
  </w:style>
  <w:style w:type="character" w:customStyle="1" w:styleId="WW8Num86z0">
    <w:name w:val="WW8Num86z0"/>
    <w:rsid w:val="00124A08"/>
    <w:rPr>
      <w:rFonts w:ascii="Symbol" w:hAnsi="Symbol"/>
    </w:rPr>
  </w:style>
  <w:style w:type="character" w:customStyle="1" w:styleId="WW8Num87z0">
    <w:name w:val="WW8Num87z0"/>
    <w:rsid w:val="00124A08"/>
    <w:rPr>
      <w:rFonts w:ascii="Symbol" w:hAnsi="Symbol"/>
    </w:rPr>
  </w:style>
  <w:style w:type="character" w:customStyle="1" w:styleId="WW8Num87z1">
    <w:name w:val="WW8Num87z1"/>
    <w:rsid w:val="00124A08"/>
    <w:rPr>
      <w:rFonts w:ascii="Courier New" w:hAnsi="Courier New"/>
    </w:rPr>
  </w:style>
  <w:style w:type="character" w:customStyle="1" w:styleId="WW8Num87z2">
    <w:name w:val="WW8Num87z2"/>
    <w:rsid w:val="00124A08"/>
    <w:rPr>
      <w:rFonts w:ascii="Wingdings" w:hAnsi="Wingdings"/>
    </w:rPr>
  </w:style>
  <w:style w:type="character" w:customStyle="1" w:styleId="WW8Num88z0">
    <w:name w:val="WW8Num88z0"/>
    <w:rsid w:val="00124A08"/>
    <w:rPr>
      <w:rFonts w:ascii="Symbol" w:hAnsi="Symbol"/>
    </w:rPr>
  </w:style>
  <w:style w:type="character" w:customStyle="1" w:styleId="WW8Num88z1">
    <w:name w:val="WW8Num88z1"/>
    <w:rsid w:val="00124A08"/>
    <w:rPr>
      <w:rFonts w:ascii="Courier New" w:hAnsi="Courier New"/>
    </w:rPr>
  </w:style>
  <w:style w:type="character" w:customStyle="1" w:styleId="WW8Num88z2">
    <w:name w:val="WW8Num88z2"/>
    <w:rsid w:val="00124A08"/>
    <w:rPr>
      <w:rFonts w:ascii="Wingdings" w:hAnsi="Wingdings"/>
    </w:rPr>
  </w:style>
  <w:style w:type="character" w:customStyle="1" w:styleId="WW8Num89z0">
    <w:name w:val="WW8Num89z0"/>
    <w:rsid w:val="00124A08"/>
    <w:rPr>
      <w:rFonts w:ascii="Symbol" w:hAnsi="Symbol"/>
    </w:rPr>
  </w:style>
  <w:style w:type="character" w:customStyle="1" w:styleId="WW8Num90z0">
    <w:name w:val="WW8Num90z0"/>
    <w:rsid w:val="00124A08"/>
    <w:rPr>
      <w:rFonts w:ascii="Wingdings" w:hAnsi="Wingdings"/>
    </w:rPr>
  </w:style>
  <w:style w:type="character" w:customStyle="1" w:styleId="WW8Num91z0">
    <w:name w:val="WW8Num91z0"/>
    <w:rsid w:val="00124A08"/>
    <w:rPr>
      <w:rFonts w:ascii="Symbol" w:hAnsi="Symbol"/>
    </w:rPr>
  </w:style>
  <w:style w:type="character" w:customStyle="1" w:styleId="WW8Num92z0">
    <w:name w:val="WW8Num92z0"/>
    <w:rsid w:val="00124A08"/>
    <w:rPr>
      <w:rFonts w:ascii="Wingdings" w:hAnsi="Wingdings"/>
    </w:rPr>
  </w:style>
  <w:style w:type="character" w:customStyle="1" w:styleId="WW8Num93z0">
    <w:name w:val="WW8Num93z0"/>
    <w:rsid w:val="00124A08"/>
    <w:rPr>
      <w:rFonts w:ascii="Wingdings" w:hAnsi="Wingdings"/>
    </w:rPr>
  </w:style>
  <w:style w:type="character" w:customStyle="1" w:styleId="WW8Num94z0">
    <w:name w:val="WW8Num94z0"/>
    <w:rsid w:val="00124A08"/>
    <w:rPr>
      <w:rFonts w:ascii="Wingdings" w:hAnsi="Wingdings"/>
    </w:rPr>
  </w:style>
  <w:style w:type="character" w:customStyle="1" w:styleId="WW8Num96z0">
    <w:name w:val="WW8Num96z0"/>
    <w:rsid w:val="00124A08"/>
    <w:rPr>
      <w:rFonts w:ascii="Symbol" w:hAnsi="Symbol"/>
    </w:rPr>
  </w:style>
  <w:style w:type="character" w:customStyle="1" w:styleId="WW8Num98z0">
    <w:name w:val="WW8Num98z0"/>
    <w:rsid w:val="00124A08"/>
    <w:rPr>
      <w:rFonts w:ascii="Symbol" w:hAnsi="Symbol"/>
    </w:rPr>
  </w:style>
  <w:style w:type="character" w:customStyle="1" w:styleId="WW8Num98z1">
    <w:name w:val="WW8Num98z1"/>
    <w:rsid w:val="00124A08"/>
    <w:rPr>
      <w:rFonts w:ascii="Courier New" w:hAnsi="Courier New"/>
    </w:rPr>
  </w:style>
  <w:style w:type="character" w:customStyle="1" w:styleId="WW8Num98z2">
    <w:name w:val="WW8Num98z2"/>
    <w:rsid w:val="00124A08"/>
    <w:rPr>
      <w:rFonts w:ascii="Wingdings" w:hAnsi="Wingdings"/>
    </w:rPr>
  </w:style>
  <w:style w:type="character" w:customStyle="1" w:styleId="WW8Num99z0">
    <w:name w:val="WW8Num99z0"/>
    <w:rsid w:val="00124A08"/>
    <w:rPr>
      <w:rFonts w:ascii="Symbol" w:hAnsi="Symbol"/>
    </w:rPr>
  </w:style>
  <w:style w:type="character" w:customStyle="1" w:styleId="WW8Num99z1">
    <w:name w:val="WW8Num99z1"/>
    <w:rsid w:val="00124A08"/>
    <w:rPr>
      <w:rFonts w:ascii="Courier New" w:hAnsi="Courier New"/>
    </w:rPr>
  </w:style>
  <w:style w:type="character" w:customStyle="1" w:styleId="WW8Num99z2">
    <w:name w:val="WW8Num99z2"/>
    <w:rsid w:val="00124A08"/>
    <w:rPr>
      <w:rFonts w:ascii="Wingdings" w:hAnsi="Wingdings"/>
    </w:rPr>
  </w:style>
  <w:style w:type="character" w:customStyle="1" w:styleId="WW8Num100z0">
    <w:name w:val="WW8Num100z0"/>
    <w:rsid w:val="00124A08"/>
    <w:rPr>
      <w:rFonts w:ascii="Symbol" w:hAnsi="Symbol"/>
    </w:rPr>
  </w:style>
  <w:style w:type="character" w:customStyle="1" w:styleId="WW8Num101z0">
    <w:name w:val="WW8Num101z0"/>
    <w:rsid w:val="00124A08"/>
    <w:rPr>
      <w:rFonts w:ascii="Symbol" w:hAnsi="Symbol"/>
    </w:rPr>
  </w:style>
  <w:style w:type="character" w:customStyle="1" w:styleId="WW8Num101z1">
    <w:name w:val="WW8Num101z1"/>
    <w:rsid w:val="00124A08"/>
    <w:rPr>
      <w:rFonts w:ascii="Courier New" w:hAnsi="Courier New"/>
    </w:rPr>
  </w:style>
  <w:style w:type="character" w:customStyle="1" w:styleId="WW8Num101z2">
    <w:name w:val="WW8Num101z2"/>
    <w:rsid w:val="00124A08"/>
    <w:rPr>
      <w:rFonts w:ascii="Wingdings" w:hAnsi="Wingdings"/>
    </w:rPr>
  </w:style>
  <w:style w:type="character" w:customStyle="1" w:styleId="WW8Num102z0">
    <w:name w:val="WW8Num102z0"/>
    <w:rsid w:val="00124A08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124A08"/>
    <w:rPr>
      <w:rFonts w:ascii="Courier New" w:hAnsi="Courier New"/>
    </w:rPr>
  </w:style>
  <w:style w:type="character" w:customStyle="1" w:styleId="WW8Num102z2">
    <w:name w:val="WW8Num102z2"/>
    <w:rsid w:val="00124A08"/>
    <w:rPr>
      <w:rFonts w:ascii="Wingdings" w:hAnsi="Wingdings"/>
    </w:rPr>
  </w:style>
  <w:style w:type="character" w:customStyle="1" w:styleId="WW8Num102z3">
    <w:name w:val="WW8Num102z3"/>
    <w:rsid w:val="00124A08"/>
    <w:rPr>
      <w:rFonts w:ascii="Symbol" w:hAnsi="Symbol"/>
    </w:rPr>
  </w:style>
  <w:style w:type="character" w:customStyle="1" w:styleId="WW8Num103z0">
    <w:name w:val="WW8Num103z0"/>
    <w:rsid w:val="00124A08"/>
    <w:rPr>
      <w:rFonts w:ascii="Symbol" w:hAnsi="Symbol"/>
    </w:rPr>
  </w:style>
  <w:style w:type="character" w:customStyle="1" w:styleId="WW8Num103z1">
    <w:name w:val="WW8Num103z1"/>
    <w:rsid w:val="00124A08"/>
    <w:rPr>
      <w:rFonts w:ascii="Courier New" w:hAnsi="Courier New"/>
    </w:rPr>
  </w:style>
  <w:style w:type="character" w:customStyle="1" w:styleId="WW8Num103z2">
    <w:name w:val="WW8Num103z2"/>
    <w:rsid w:val="00124A08"/>
    <w:rPr>
      <w:rFonts w:ascii="Wingdings" w:hAnsi="Wingdings"/>
    </w:rPr>
  </w:style>
  <w:style w:type="character" w:customStyle="1" w:styleId="WW8Num104z0">
    <w:name w:val="WW8Num104z0"/>
    <w:rsid w:val="00124A08"/>
    <w:rPr>
      <w:rFonts w:ascii="Symbol" w:hAnsi="Symbol"/>
    </w:rPr>
  </w:style>
  <w:style w:type="character" w:customStyle="1" w:styleId="WW8Num104z1">
    <w:name w:val="WW8Num104z1"/>
    <w:rsid w:val="00124A08"/>
    <w:rPr>
      <w:rFonts w:ascii="Courier New" w:hAnsi="Courier New"/>
    </w:rPr>
  </w:style>
  <w:style w:type="character" w:customStyle="1" w:styleId="WW8Num104z2">
    <w:name w:val="WW8Num104z2"/>
    <w:rsid w:val="00124A08"/>
    <w:rPr>
      <w:rFonts w:ascii="Wingdings" w:hAnsi="Wingdings"/>
    </w:rPr>
  </w:style>
  <w:style w:type="character" w:customStyle="1" w:styleId="WW8Num105z0">
    <w:name w:val="WW8Num105z0"/>
    <w:rsid w:val="00124A08"/>
    <w:rPr>
      <w:rFonts w:ascii="Symbol" w:hAnsi="Symbol"/>
    </w:rPr>
  </w:style>
  <w:style w:type="character" w:customStyle="1" w:styleId="WW8Num106z0">
    <w:name w:val="WW8Num106z0"/>
    <w:rsid w:val="00124A08"/>
    <w:rPr>
      <w:rFonts w:ascii="Symbol" w:hAnsi="Symbol"/>
    </w:rPr>
  </w:style>
  <w:style w:type="character" w:customStyle="1" w:styleId="WW8Num107z0">
    <w:name w:val="WW8Num107z0"/>
    <w:rsid w:val="00124A08"/>
    <w:rPr>
      <w:rFonts w:ascii="Symbol" w:hAnsi="Symbol"/>
    </w:rPr>
  </w:style>
  <w:style w:type="character" w:customStyle="1" w:styleId="WW8Num108z0">
    <w:name w:val="WW8Num108z0"/>
    <w:rsid w:val="00124A08"/>
    <w:rPr>
      <w:rFonts w:ascii="Symbol" w:hAnsi="Symbol"/>
    </w:rPr>
  </w:style>
  <w:style w:type="character" w:customStyle="1" w:styleId="WW8Num109z0">
    <w:name w:val="WW8Num109z0"/>
    <w:rsid w:val="00124A08"/>
    <w:rPr>
      <w:rFonts w:ascii="Wingdings" w:hAnsi="Wingdings"/>
    </w:rPr>
  </w:style>
  <w:style w:type="character" w:customStyle="1" w:styleId="WW8Num110z0">
    <w:name w:val="WW8Num110z0"/>
    <w:rsid w:val="00124A08"/>
    <w:rPr>
      <w:rFonts w:ascii="Symbol" w:hAnsi="Symbol"/>
    </w:rPr>
  </w:style>
  <w:style w:type="character" w:customStyle="1" w:styleId="WW8Num110z1">
    <w:name w:val="WW8Num110z1"/>
    <w:rsid w:val="00124A08"/>
    <w:rPr>
      <w:rFonts w:ascii="Courier New" w:hAnsi="Courier New"/>
    </w:rPr>
  </w:style>
  <w:style w:type="character" w:customStyle="1" w:styleId="WW8Num110z2">
    <w:name w:val="WW8Num110z2"/>
    <w:rsid w:val="00124A08"/>
    <w:rPr>
      <w:rFonts w:ascii="Wingdings" w:hAnsi="Wingdings"/>
    </w:rPr>
  </w:style>
  <w:style w:type="character" w:customStyle="1" w:styleId="WW8Num111z0">
    <w:name w:val="WW8Num111z0"/>
    <w:rsid w:val="00124A08"/>
    <w:rPr>
      <w:rFonts w:ascii="Symbol" w:hAnsi="Symbol"/>
    </w:rPr>
  </w:style>
  <w:style w:type="character" w:customStyle="1" w:styleId="WW8Num112z0">
    <w:name w:val="WW8Num112z0"/>
    <w:rsid w:val="00124A08"/>
    <w:rPr>
      <w:rFonts w:ascii="Symbol" w:hAnsi="Symbol"/>
    </w:rPr>
  </w:style>
  <w:style w:type="character" w:customStyle="1" w:styleId="WW8Num112z1">
    <w:name w:val="WW8Num112z1"/>
    <w:rsid w:val="00124A08"/>
    <w:rPr>
      <w:rFonts w:ascii="Courier New" w:hAnsi="Courier New"/>
    </w:rPr>
  </w:style>
  <w:style w:type="character" w:customStyle="1" w:styleId="WW8Num112z2">
    <w:name w:val="WW8Num112z2"/>
    <w:rsid w:val="00124A08"/>
    <w:rPr>
      <w:rFonts w:ascii="Wingdings" w:hAnsi="Wingdings"/>
    </w:rPr>
  </w:style>
  <w:style w:type="character" w:customStyle="1" w:styleId="WW8Num113z0">
    <w:name w:val="WW8Num113z0"/>
    <w:rsid w:val="00124A08"/>
    <w:rPr>
      <w:rFonts w:ascii="Wingdings" w:hAnsi="Wingdings"/>
    </w:rPr>
  </w:style>
  <w:style w:type="character" w:customStyle="1" w:styleId="WW8Num114z0">
    <w:name w:val="WW8Num114z0"/>
    <w:rsid w:val="00124A08"/>
    <w:rPr>
      <w:rFonts w:ascii="Symbol" w:hAnsi="Symbol"/>
    </w:rPr>
  </w:style>
  <w:style w:type="character" w:customStyle="1" w:styleId="WW8Num114z1">
    <w:name w:val="WW8Num114z1"/>
    <w:rsid w:val="00124A08"/>
    <w:rPr>
      <w:rFonts w:ascii="Courier New" w:hAnsi="Courier New"/>
    </w:rPr>
  </w:style>
  <w:style w:type="character" w:customStyle="1" w:styleId="WW8Num114z2">
    <w:name w:val="WW8Num114z2"/>
    <w:rsid w:val="00124A08"/>
    <w:rPr>
      <w:rFonts w:ascii="Wingdings" w:hAnsi="Wingdings"/>
    </w:rPr>
  </w:style>
  <w:style w:type="character" w:customStyle="1" w:styleId="WW8Num115z0">
    <w:name w:val="WW8Num115z0"/>
    <w:rsid w:val="00124A08"/>
    <w:rPr>
      <w:rFonts w:ascii="Symbol" w:hAnsi="Symbol"/>
    </w:rPr>
  </w:style>
  <w:style w:type="character" w:customStyle="1" w:styleId="WW8Num115z1">
    <w:name w:val="WW8Num115z1"/>
    <w:rsid w:val="00124A08"/>
    <w:rPr>
      <w:rFonts w:ascii="Courier New" w:hAnsi="Courier New"/>
    </w:rPr>
  </w:style>
  <w:style w:type="character" w:customStyle="1" w:styleId="WW8Num115z2">
    <w:name w:val="WW8Num115z2"/>
    <w:rsid w:val="00124A08"/>
    <w:rPr>
      <w:rFonts w:ascii="Wingdings" w:hAnsi="Wingdings"/>
    </w:rPr>
  </w:style>
  <w:style w:type="character" w:customStyle="1" w:styleId="WW8Num116z0">
    <w:name w:val="WW8Num116z0"/>
    <w:rsid w:val="00124A08"/>
    <w:rPr>
      <w:rFonts w:ascii="Symbol" w:hAnsi="Symbol"/>
    </w:rPr>
  </w:style>
  <w:style w:type="character" w:customStyle="1" w:styleId="WW8Num116z1">
    <w:name w:val="WW8Num116z1"/>
    <w:rsid w:val="00124A08"/>
    <w:rPr>
      <w:rFonts w:ascii="Courier New" w:hAnsi="Courier New"/>
    </w:rPr>
  </w:style>
  <w:style w:type="character" w:customStyle="1" w:styleId="WW8Num116z2">
    <w:name w:val="WW8Num116z2"/>
    <w:rsid w:val="00124A08"/>
    <w:rPr>
      <w:rFonts w:ascii="Wingdings" w:hAnsi="Wingdings"/>
    </w:rPr>
  </w:style>
  <w:style w:type="character" w:customStyle="1" w:styleId="WW8Num117z0">
    <w:name w:val="WW8Num117z0"/>
    <w:rsid w:val="00124A08"/>
    <w:rPr>
      <w:rFonts w:ascii="Wingdings" w:hAnsi="Wingdings"/>
    </w:rPr>
  </w:style>
  <w:style w:type="character" w:customStyle="1" w:styleId="WW8Num118z0">
    <w:name w:val="WW8Num118z0"/>
    <w:rsid w:val="00124A08"/>
    <w:rPr>
      <w:rFonts w:ascii="Symbol" w:hAnsi="Symbol"/>
    </w:rPr>
  </w:style>
  <w:style w:type="character" w:customStyle="1" w:styleId="WW8Num118z1">
    <w:name w:val="WW8Num118z1"/>
    <w:rsid w:val="00124A08"/>
    <w:rPr>
      <w:rFonts w:ascii="Courier New" w:hAnsi="Courier New"/>
    </w:rPr>
  </w:style>
  <w:style w:type="character" w:customStyle="1" w:styleId="WW8Num118z2">
    <w:name w:val="WW8Num118z2"/>
    <w:rsid w:val="00124A08"/>
    <w:rPr>
      <w:rFonts w:ascii="Wingdings" w:hAnsi="Wingdings"/>
    </w:rPr>
  </w:style>
  <w:style w:type="character" w:customStyle="1" w:styleId="WW8Num119z0">
    <w:name w:val="WW8Num119z0"/>
    <w:rsid w:val="00124A08"/>
    <w:rPr>
      <w:rFonts w:ascii="Symbol" w:hAnsi="Symbol"/>
    </w:rPr>
  </w:style>
  <w:style w:type="character" w:customStyle="1" w:styleId="WW8Num119z1">
    <w:name w:val="WW8Num119z1"/>
    <w:rsid w:val="00124A08"/>
    <w:rPr>
      <w:rFonts w:ascii="Courier New" w:hAnsi="Courier New"/>
    </w:rPr>
  </w:style>
  <w:style w:type="character" w:customStyle="1" w:styleId="WW8Num119z2">
    <w:name w:val="WW8Num119z2"/>
    <w:rsid w:val="00124A08"/>
    <w:rPr>
      <w:rFonts w:ascii="Wingdings" w:hAnsi="Wingdings"/>
    </w:rPr>
  </w:style>
  <w:style w:type="character" w:customStyle="1" w:styleId="WW8Num120z0">
    <w:name w:val="WW8Num120z0"/>
    <w:rsid w:val="00124A08"/>
    <w:rPr>
      <w:rFonts w:ascii="Symbol" w:hAnsi="Symbol"/>
    </w:rPr>
  </w:style>
  <w:style w:type="character" w:customStyle="1" w:styleId="WW8Num120z1">
    <w:name w:val="WW8Num120z1"/>
    <w:rsid w:val="00124A08"/>
    <w:rPr>
      <w:rFonts w:ascii="Courier New" w:hAnsi="Courier New"/>
    </w:rPr>
  </w:style>
  <w:style w:type="character" w:customStyle="1" w:styleId="WW8Num120z2">
    <w:name w:val="WW8Num120z2"/>
    <w:rsid w:val="00124A08"/>
    <w:rPr>
      <w:rFonts w:ascii="Wingdings" w:hAnsi="Wingdings"/>
    </w:rPr>
  </w:style>
  <w:style w:type="character" w:customStyle="1" w:styleId="WW8Num121z0">
    <w:name w:val="WW8Num121z0"/>
    <w:rsid w:val="00124A08"/>
    <w:rPr>
      <w:rFonts w:ascii="Symbol" w:hAnsi="Symbol"/>
    </w:rPr>
  </w:style>
  <w:style w:type="character" w:customStyle="1" w:styleId="WW8Num121z1">
    <w:name w:val="WW8Num121z1"/>
    <w:rsid w:val="00124A08"/>
    <w:rPr>
      <w:rFonts w:ascii="Courier New" w:hAnsi="Courier New"/>
    </w:rPr>
  </w:style>
  <w:style w:type="character" w:customStyle="1" w:styleId="WW8Num121z2">
    <w:name w:val="WW8Num121z2"/>
    <w:rsid w:val="00124A08"/>
    <w:rPr>
      <w:rFonts w:ascii="Wingdings" w:hAnsi="Wingdings"/>
    </w:rPr>
  </w:style>
  <w:style w:type="character" w:customStyle="1" w:styleId="WW8Num122z0">
    <w:name w:val="WW8Num122z0"/>
    <w:rsid w:val="00124A08"/>
    <w:rPr>
      <w:rFonts w:ascii="Symbol" w:hAnsi="Symbol"/>
      <w:sz w:val="20"/>
    </w:rPr>
  </w:style>
  <w:style w:type="character" w:customStyle="1" w:styleId="WW8Num122z1">
    <w:name w:val="WW8Num122z1"/>
    <w:rsid w:val="00124A08"/>
    <w:rPr>
      <w:rFonts w:ascii="Courier New" w:hAnsi="Courier New"/>
      <w:sz w:val="20"/>
    </w:rPr>
  </w:style>
  <w:style w:type="character" w:customStyle="1" w:styleId="WW8Num122z2">
    <w:name w:val="WW8Num122z2"/>
    <w:rsid w:val="00124A08"/>
    <w:rPr>
      <w:rFonts w:ascii="Wingdings" w:hAnsi="Wingdings"/>
      <w:sz w:val="20"/>
    </w:rPr>
  </w:style>
  <w:style w:type="character" w:customStyle="1" w:styleId="WW8Num123z0">
    <w:name w:val="WW8Num123z0"/>
    <w:rsid w:val="00124A08"/>
    <w:rPr>
      <w:rFonts w:ascii="Wingdings" w:hAnsi="Wingdings"/>
    </w:rPr>
  </w:style>
  <w:style w:type="character" w:customStyle="1" w:styleId="WW8Num124z0">
    <w:name w:val="WW8Num124z0"/>
    <w:rsid w:val="00124A08"/>
    <w:rPr>
      <w:rFonts w:ascii="Symbol" w:hAnsi="Symbol"/>
    </w:rPr>
  </w:style>
  <w:style w:type="character" w:customStyle="1" w:styleId="WW8Num125z0">
    <w:name w:val="WW8Num125z0"/>
    <w:rsid w:val="00124A08"/>
    <w:rPr>
      <w:rFonts w:ascii="Symbol" w:hAnsi="Symbol"/>
    </w:rPr>
  </w:style>
  <w:style w:type="character" w:customStyle="1" w:styleId="WW8Num125z1">
    <w:name w:val="WW8Num125z1"/>
    <w:rsid w:val="00124A08"/>
    <w:rPr>
      <w:rFonts w:ascii="Courier New" w:hAnsi="Courier New"/>
    </w:rPr>
  </w:style>
  <w:style w:type="character" w:customStyle="1" w:styleId="WW8Num125z2">
    <w:name w:val="WW8Num125z2"/>
    <w:rsid w:val="00124A08"/>
    <w:rPr>
      <w:rFonts w:ascii="Wingdings" w:hAnsi="Wingdings"/>
    </w:rPr>
  </w:style>
  <w:style w:type="character" w:customStyle="1" w:styleId="WW8Num126z0">
    <w:name w:val="WW8Num126z0"/>
    <w:rsid w:val="00124A08"/>
    <w:rPr>
      <w:rFonts w:ascii="Wingdings" w:hAnsi="Wingdings"/>
    </w:rPr>
  </w:style>
  <w:style w:type="character" w:customStyle="1" w:styleId="WW8Num127z0">
    <w:name w:val="WW8Num127z0"/>
    <w:rsid w:val="00124A08"/>
    <w:rPr>
      <w:rFonts w:ascii="Symbol" w:hAnsi="Symbol"/>
    </w:rPr>
  </w:style>
  <w:style w:type="character" w:customStyle="1" w:styleId="WW8Num127z1">
    <w:name w:val="WW8Num127z1"/>
    <w:rsid w:val="00124A08"/>
    <w:rPr>
      <w:rFonts w:ascii="Courier New" w:hAnsi="Courier New"/>
    </w:rPr>
  </w:style>
  <w:style w:type="character" w:customStyle="1" w:styleId="WW8Num127z2">
    <w:name w:val="WW8Num127z2"/>
    <w:rsid w:val="00124A08"/>
    <w:rPr>
      <w:rFonts w:ascii="Wingdings" w:hAnsi="Wingdings"/>
    </w:rPr>
  </w:style>
  <w:style w:type="character" w:customStyle="1" w:styleId="WW8Num128z0">
    <w:name w:val="WW8Num128z0"/>
    <w:rsid w:val="00124A08"/>
    <w:rPr>
      <w:rFonts w:ascii="Wingdings" w:hAnsi="Wingdings"/>
    </w:rPr>
  </w:style>
  <w:style w:type="character" w:customStyle="1" w:styleId="WW8Num129z0">
    <w:name w:val="WW8Num129z0"/>
    <w:rsid w:val="00124A08"/>
    <w:rPr>
      <w:rFonts w:ascii="Symbol" w:hAnsi="Symbol"/>
    </w:rPr>
  </w:style>
  <w:style w:type="character" w:customStyle="1" w:styleId="WW8Num130z0">
    <w:name w:val="WW8Num130z0"/>
    <w:rsid w:val="00124A08"/>
    <w:rPr>
      <w:rFonts w:ascii="Symbol" w:hAnsi="Symbol"/>
      <w:color w:val="auto"/>
    </w:rPr>
  </w:style>
  <w:style w:type="character" w:customStyle="1" w:styleId="WW8Num132z0">
    <w:name w:val="WW8Num132z0"/>
    <w:rsid w:val="00124A08"/>
    <w:rPr>
      <w:rFonts w:ascii="Wingdings" w:hAnsi="Wingdings"/>
    </w:rPr>
  </w:style>
  <w:style w:type="character" w:customStyle="1" w:styleId="WW8Num133z0">
    <w:name w:val="WW8Num133z0"/>
    <w:rsid w:val="00124A08"/>
    <w:rPr>
      <w:rFonts w:ascii="Wingdings" w:hAnsi="Wingdings"/>
    </w:rPr>
  </w:style>
  <w:style w:type="character" w:customStyle="1" w:styleId="WW8Num134z0">
    <w:name w:val="WW8Num134z0"/>
    <w:rsid w:val="00124A08"/>
    <w:rPr>
      <w:rFonts w:ascii="Symbol" w:hAnsi="Symbol"/>
    </w:rPr>
  </w:style>
  <w:style w:type="character" w:customStyle="1" w:styleId="WW8NumSt25z0">
    <w:name w:val="WW8NumSt25z0"/>
    <w:rsid w:val="00124A08"/>
    <w:rPr>
      <w:rFonts w:ascii="Symbol" w:hAnsi="Symbol"/>
    </w:rPr>
  </w:style>
  <w:style w:type="character" w:customStyle="1" w:styleId="WW8NumSt25z1">
    <w:name w:val="WW8NumSt25z1"/>
    <w:rsid w:val="00124A08"/>
    <w:rPr>
      <w:rFonts w:ascii="Courier New" w:hAnsi="Courier New"/>
    </w:rPr>
  </w:style>
  <w:style w:type="character" w:customStyle="1" w:styleId="WW8NumSt25z2">
    <w:name w:val="WW8NumSt25z2"/>
    <w:rsid w:val="00124A08"/>
    <w:rPr>
      <w:rFonts w:ascii="Wingdings" w:hAnsi="Wingdings"/>
    </w:rPr>
  </w:style>
  <w:style w:type="character" w:customStyle="1" w:styleId="WW8NumSt26z0">
    <w:name w:val="WW8NumSt26z0"/>
    <w:rsid w:val="00124A08"/>
    <w:rPr>
      <w:rFonts w:ascii="Symbol" w:hAnsi="Symbol"/>
    </w:rPr>
  </w:style>
  <w:style w:type="character" w:customStyle="1" w:styleId="WW-Fontepargpadro">
    <w:name w:val="WW-Fonte parág. padrão"/>
    <w:rsid w:val="00124A08"/>
  </w:style>
  <w:style w:type="character" w:customStyle="1" w:styleId="WW8Num2z0">
    <w:name w:val="WW8Num2z0"/>
    <w:rsid w:val="00124A08"/>
    <w:rPr>
      <w:rFonts w:ascii="Symbol" w:hAnsi="Symbol"/>
    </w:rPr>
  </w:style>
  <w:style w:type="character" w:customStyle="1" w:styleId="WW8Num6z0">
    <w:name w:val="WW8Num6z0"/>
    <w:rsid w:val="00124A08"/>
    <w:rPr>
      <w:rFonts w:ascii="Symbol" w:hAnsi="Symbol"/>
    </w:rPr>
  </w:style>
  <w:style w:type="character" w:customStyle="1" w:styleId="WW-WW8Num12z0">
    <w:name w:val="WW-WW8Num12z0"/>
    <w:rsid w:val="00124A08"/>
    <w:rPr>
      <w:rFonts w:ascii="Symbol" w:hAnsi="Symbol"/>
    </w:rPr>
  </w:style>
  <w:style w:type="character" w:customStyle="1" w:styleId="WW-WW8Num14z01">
    <w:name w:val="WW-WW8Num14z01"/>
    <w:rsid w:val="00124A08"/>
    <w:rPr>
      <w:rFonts w:ascii="Symbol" w:hAnsi="Symbol"/>
    </w:rPr>
  </w:style>
  <w:style w:type="character" w:customStyle="1" w:styleId="WW-WW8Num15z01">
    <w:name w:val="WW-WW8Num15z01"/>
    <w:rsid w:val="00124A08"/>
    <w:rPr>
      <w:rFonts w:ascii="Symbol" w:hAnsi="Symbol"/>
    </w:rPr>
  </w:style>
  <w:style w:type="character" w:customStyle="1" w:styleId="WW-WW8Num16z0">
    <w:name w:val="WW-WW8Num16z0"/>
    <w:rsid w:val="00124A08"/>
    <w:rPr>
      <w:rFonts w:ascii="Symbol" w:hAnsi="Symbol"/>
    </w:rPr>
  </w:style>
  <w:style w:type="character" w:customStyle="1" w:styleId="WW-WW8Num18z01">
    <w:name w:val="WW-WW8Num18z01"/>
    <w:rsid w:val="00124A08"/>
    <w:rPr>
      <w:rFonts w:ascii="Symbol" w:hAnsi="Symbol"/>
    </w:rPr>
  </w:style>
  <w:style w:type="character" w:customStyle="1" w:styleId="WW-WW8Num19z011">
    <w:name w:val="WW-WW8Num19z011"/>
    <w:rsid w:val="00124A08"/>
    <w:rPr>
      <w:rFonts w:ascii="Symbol" w:hAnsi="Symbol"/>
    </w:rPr>
  </w:style>
  <w:style w:type="character" w:customStyle="1" w:styleId="WW-Absatz-Standardschriftart1111">
    <w:name w:val="WW-Absatz-Standardschriftart1111"/>
    <w:rsid w:val="00124A08"/>
  </w:style>
  <w:style w:type="character" w:customStyle="1" w:styleId="WW8Num3z0">
    <w:name w:val="WW8Num3z0"/>
    <w:rsid w:val="00124A08"/>
    <w:rPr>
      <w:rFonts w:ascii="Symbol" w:hAnsi="Symbol"/>
    </w:rPr>
  </w:style>
  <w:style w:type="character" w:customStyle="1" w:styleId="WW8Num5z0">
    <w:name w:val="WW8Num5z0"/>
    <w:rsid w:val="00124A08"/>
    <w:rPr>
      <w:b/>
    </w:rPr>
  </w:style>
  <w:style w:type="character" w:customStyle="1" w:styleId="WW8Num8z0">
    <w:name w:val="WW8Num8z0"/>
    <w:rsid w:val="00124A08"/>
    <w:rPr>
      <w:rFonts w:ascii="Symbol" w:hAnsi="Symbol"/>
    </w:rPr>
  </w:style>
  <w:style w:type="character" w:customStyle="1" w:styleId="WW-WW8Num15z011">
    <w:name w:val="WW-WW8Num15z011"/>
    <w:rsid w:val="00124A08"/>
    <w:rPr>
      <w:rFonts w:ascii="Symbol" w:hAnsi="Symbol"/>
    </w:rPr>
  </w:style>
  <w:style w:type="character" w:customStyle="1" w:styleId="WW-WW8Num17z011">
    <w:name w:val="WW-WW8Num17z011"/>
    <w:rsid w:val="00124A08"/>
    <w:rPr>
      <w:rFonts w:ascii="Symbol" w:hAnsi="Symbol"/>
    </w:rPr>
  </w:style>
  <w:style w:type="character" w:customStyle="1" w:styleId="WW-WW8Num18z011">
    <w:name w:val="WW-WW8Num18z011"/>
    <w:rsid w:val="00124A08"/>
    <w:rPr>
      <w:rFonts w:ascii="Symbol" w:hAnsi="Symbol"/>
    </w:rPr>
  </w:style>
  <w:style w:type="character" w:customStyle="1" w:styleId="WW-WW8Num19z0111">
    <w:name w:val="WW-WW8Num19z0111"/>
    <w:rsid w:val="00124A08"/>
    <w:rPr>
      <w:rFonts w:ascii="Symbol" w:hAnsi="Symbol"/>
    </w:rPr>
  </w:style>
  <w:style w:type="character" w:customStyle="1" w:styleId="WW-WW8Num21z011">
    <w:name w:val="WW-WW8Num21z011"/>
    <w:rsid w:val="00124A08"/>
    <w:rPr>
      <w:rFonts w:ascii="Symbol" w:hAnsi="Symbol"/>
    </w:rPr>
  </w:style>
  <w:style w:type="character" w:customStyle="1" w:styleId="WW-WW8Num22z011">
    <w:name w:val="WW-WW8Num22z011"/>
    <w:rsid w:val="00124A08"/>
    <w:rPr>
      <w:rFonts w:ascii="Symbol" w:hAnsi="Symbol"/>
    </w:rPr>
  </w:style>
  <w:style w:type="character" w:customStyle="1" w:styleId="WW-Absatz-Standardschriftart11111">
    <w:name w:val="WW-Absatz-Standardschriftart11111"/>
    <w:rsid w:val="00124A08"/>
  </w:style>
  <w:style w:type="character" w:customStyle="1" w:styleId="WW-WW8Num5z0">
    <w:name w:val="WW-WW8Num5z0"/>
    <w:rsid w:val="00124A08"/>
    <w:rPr>
      <w:rFonts w:ascii="Symbol" w:hAnsi="Symbol"/>
    </w:rPr>
  </w:style>
  <w:style w:type="character" w:customStyle="1" w:styleId="WW8Num5z2">
    <w:name w:val="WW8Num5z2"/>
    <w:rsid w:val="00124A08"/>
    <w:rPr>
      <w:rFonts w:ascii="Wingdings" w:hAnsi="Wingdings"/>
    </w:rPr>
  </w:style>
  <w:style w:type="character" w:customStyle="1" w:styleId="WW-WW8Num8z0">
    <w:name w:val="WW-WW8Num8z0"/>
    <w:rsid w:val="00124A08"/>
    <w:rPr>
      <w:rFonts w:ascii="Symbol" w:hAnsi="Symbol"/>
    </w:rPr>
  </w:style>
  <w:style w:type="character" w:customStyle="1" w:styleId="WW8Num8z2">
    <w:name w:val="WW8Num8z2"/>
    <w:rsid w:val="00124A08"/>
    <w:rPr>
      <w:rFonts w:ascii="Wingdings" w:hAnsi="Wingdings"/>
    </w:rPr>
  </w:style>
  <w:style w:type="character" w:customStyle="1" w:styleId="WW8Num11z0">
    <w:name w:val="WW8Num11z0"/>
    <w:rsid w:val="00124A08"/>
    <w:rPr>
      <w:rFonts w:ascii="Symbol" w:hAnsi="Symbol"/>
    </w:rPr>
  </w:style>
  <w:style w:type="character" w:customStyle="1" w:styleId="WW8Num11z1">
    <w:name w:val="WW8Num11z1"/>
    <w:rsid w:val="00124A08"/>
    <w:rPr>
      <w:rFonts w:ascii="Courier New" w:hAnsi="Courier New"/>
    </w:rPr>
  </w:style>
  <w:style w:type="character" w:customStyle="1" w:styleId="WW8Num11z2">
    <w:name w:val="WW8Num11z2"/>
    <w:rsid w:val="00124A08"/>
    <w:rPr>
      <w:rFonts w:ascii="Wingdings" w:hAnsi="Wingdings"/>
    </w:rPr>
  </w:style>
  <w:style w:type="character" w:customStyle="1" w:styleId="WW-WW8Num13z01">
    <w:name w:val="WW-WW8Num13z01"/>
    <w:rsid w:val="00124A08"/>
    <w:rPr>
      <w:b/>
    </w:rPr>
  </w:style>
  <w:style w:type="character" w:customStyle="1" w:styleId="WW-WW8Num18z0111">
    <w:name w:val="WW-WW8Num18z0111"/>
    <w:rsid w:val="00124A08"/>
    <w:rPr>
      <w:rFonts w:ascii="Symbol" w:hAnsi="Symbol"/>
    </w:rPr>
  </w:style>
  <w:style w:type="character" w:customStyle="1" w:styleId="WW8Num18z1">
    <w:name w:val="WW8Num18z1"/>
    <w:rsid w:val="00124A08"/>
    <w:rPr>
      <w:rFonts w:ascii="Courier New" w:hAnsi="Courier New"/>
    </w:rPr>
  </w:style>
  <w:style w:type="character" w:customStyle="1" w:styleId="WW8Num18z2">
    <w:name w:val="WW8Num18z2"/>
    <w:rsid w:val="00124A08"/>
    <w:rPr>
      <w:rFonts w:ascii="Wingdings" w:hAnsi="Wingdings"/>
    </w:rPr>
  </w:style>
  <w:style w:type="character" w:customStyle="1" w:styleId="WW-WW8Num20z011">
    <w:name w:val="WW-WW8Num20z011"/>
    <w:rsid w:val="00124A08"/>
    <w:rPr>
      <w:b/>
    </w:rPr>
  </w:style>
  <w:style w:type="character" w:customStyle="1" w:styleId="WW-WW8Num30z0">
    <w:name w:val="WW-WW8Num30z0"/>
    <w:rsid w:val="00124A08"/>
    <w:rPr>
      <w:rFonts w:ascii="Symbol" w:hAnsi="Symbol"/>
    </w:rPr>
  </w:style>
  <w:style w:type="character" w:customStyle="1" w:styleId="WW8Num30z1">
    <w:name w:val="WW8Num30z1"/>
    <w:rsid w:val="00124A08"/>
    <w:rPr>
      <w:rFonts w:ascii="Courier New" w:hAnsi="Courier New"/>
    </w:rPr>
  </w:style>
  <w:style w:type="character" w:customStyle="1" w:styleId="WW8Num30z2">
    <w:name w:val="WW8Num30z2"/>
    <w:rsid w:val="00124A08"/>
    <w:rPr>
      <w:rFonts w:ascii="Wingdings" w:hAnsi="Wingdings"/>
    </w:rPr>
  </w:style>
  <w:style w:type="character" w:customStyle="1" w:styleId="WW-WW8Num34z0">
    <w:name w:val="WW-WW8Num34z0"/>
    <w:rsid w:val="00124A08"/>
    <w:rPr>
      <w:rFonts w:ascii="Symbol" w:hAnsi="Symbol"/>
    </w:rPr>
  </w:style>
  <w:style w:type="character" w:customStyle="1" w:styleId="WW8Num34z1">
    <w:name w:val="WW8Num34z1"/>
    <w:rsid w:val="00124A08"/>
    <w:rPr>
      <w:rFonts w:ascii="Courier New" w:hAnsi="Courier New"/>
    </w:rPr>
  </w:style>
  <w:style w:type="character" w:customStyle="1" w:styleId="WW8Num34z2">
    <w:name w:val="WW8Num34z2"/>
    <w:rsid w:val="00124A08"/>
    <w:rPr>
      <w:rFonts w:ascii="Wingdings" w:hAnsi="Wingdings"/>
    </w:rPr>
  </w:style>
  <w:style w:type="character" w:customStyle="1" w:styleId="WW-WW8Num35z0">
    <w:name w:val="WW-WW8Num35z0"/>
    <w:rsid w:val="00124A08"/>
    <w:rPr>
      <w:rFonts w:ascii="Symbol" w:hAnsi="Symbol"/>
    </w:rPr>
  </w:style>
  <w:style w:type="character" w:customStyle="1" w:styleId="WW-WW8Num35z1">
    <w:name w:val="WW-WW8Num35z1"/>
    <w:rsid w:val="00124A08"/>
    <w:rPr>
      <w:rFonts w:ascii="Courier New" w:hAnsi="Courier New"/>
    </w:rPr>
  </w:style>
  <w:style w:type="character" w:customStyle="1" w:styleId="WW-WW8Num35z2">
    <w:name w:val="WW-WW8Num35z2"/>
    <w:rsid w:val="00124A08"/>
    <w:rPr>
      <w:rFonts w:ascii="Wingdings" w:hAnsi="Wingdings"/>
    </w:rPr>
  </w:style>
  <w:style w:type="character" w:customStyle="1" w:styleId="WW-WW8Num36z0">
    <w:name w:val="WW-WW8Num36z0"/>
    <w:rsid w:val="00124A08"/>
    <w:rPr>
      <w:rFonts w:ascii="Symbol" w:hAnsi="Symbol"/>
    </w:rPr>
  </w:style>
  <w:style w:type="character" w:customStyle="1" w:styleId="WW-WW8Num36z1">
    <w:name w:val="WW-WW8Num36z1"/>
    <w:rsid w:val="00124A08"/>
    <w:rPr>
      <w:rFonts w:ascii="Courier New" w:hAnsi="Courier New"/>
    </w:rPr>
  </w:style>
  <w:style w:type="character" w:customStyle="1" w:styleId="WW-WW8Num36z2">
    <w:name w:val="WW-WW8Num36z2"/>
    <w:rsid w:val="00124A08"/>
    <w:rPr>
      <w:rFonts w:ascii="Wingdings" w:hAnsi="Wingdings"/>
    </w:rPr>
  </w:style>
  <w:style w:type="character" w:customStyle="1" w:styleId="WW8Num37z0">
    <w:name w:val="WW8Num37z0"/>
    <w:rsid w:val="00124A08"/>
    <w:rPr>
      <w:rFonts w:ascii="Symbol" w:hAnsi="Symbol"/>
    </w:rPr>
  </w:style>
  <w:style w:type="character" w:customStyle="1" w:styleId="WW-WW8Num39z0">
    <w:name w:val="WW-WW8Num39z0"/>
    <w:rsid w:val="00124A08"/>
    <w:rPr>
      <w:b/>
    </w:rPr>
  </w:style>
  <w:style w:type="character" w:customStyle="1" w:styleId="WW-WW8Num41z0">
    <w:name w:val="WW-WW8Num41z0"/>
    <w:rsid w:val="00124A08"/>
    <w:rPr>
      <w:rFonts w:ascii="Symbol" w:hAnsi="Symbol"/>
    </w:rPr>
  </w:style>
  <w:style w:type="character" w:customStyle="1" w:styleId="WW8NumSt2z0">
    <w:name w:val="WW8NumSt2z0"/>
    <w:rsid w:val="00124A08"/>
    <w:rPr>
      <w:rFonts w:ascii="Symbol" w:hAnsi="Symbol"/>
    </w:rPr>
  </w:style>
  <w:style w:type="character" w:customStyle="1" w:styleId="WW8NumSt2z1">
    <w:name w:val="WW8NumSt2z1"/>
    <w:rsid w:val="00124A08"/>
    <w:rPr>
      <w:rFonts w:ascii="Courier New" w:hAnsi="Courier New"/>
    </w:rPr>
  </w:style>
  <w:style w:type="character" w:customStyle="1" w:styleId="WW8NumSt2z2">
    <w:name w:val="WW8NumSt2z2"/>
    <w:rsid w:val="00124A08"/>
    <w:rPr>
      <w:rFonts w:ascii="Wingdings" w:hAnsi="Wingdings"/>
    </w:rPr>
  </w:style>
  <w:style w:type="character" w:customStyle="1" w:styleId="WW8NumSt3z0">
    <w:name w:val="WW8NumSt3z0"/>
    <w:rsid w:val="00124A08"/>
    <w:rPr>
      <w:rFonts w:ascii="Symbol" w:hAnsi="Symbol"/>
    </w:rPr>
  </w:style>
  <w:style w:type="character" w:customStyle="1" w:styleId="WW-Fontepargpadro1">
    <w:name w:val="WW-Fonte parág. padrão1"/>
    <w:rsid w:val="00124A08"/>
  </w:style>
  <w:style w:type="character" w:styleId="Hyperlink">
    <w:name w:val="Hyperlink"/>
    <w:uiPriority w:val="99"/>
    <w:rsid w:val="00124A08"/>
    <w:rPr>
      <w:color w:val="0000FF"/>
      <w:u w:val="single"/>
    </w:rPr>
  </w:style>
  <w:style w:type="character" w:styleId="HiperlinkVisitado">
    <w:name w:val="FollowedHyperlink"/>
    <w:uiPriority w:val="99"/>
    <w:rsid w:val="00124A08"/>
    <w:rPr>
      <w:color w:val="800080"/>
      <w:u w:val="single"/>
    </w:rPr>
  </w:style>
  <w:style w:type="character" w:customStyle="1" w:styleId="WW-Refdecomentrio">
    <w:name w:val="WW-Ref. de comentário"/>
    <w:rsid w:val="00124A08"/>
    <w:rPr>
      <w:sz w:val="16"/>
      <w:szCs w:val="16"/>
    </w:rPr>
  </w:style>
  <w:style w:type="character" w:customStyle="1" w:styleId="TextodecomentrioChar">
    <w:name w:val="Texto de comentário Char"/>
    <w:basedOn w:val="WW-Fontepargpadro1"/>
    <w:rsid w:val="00124A08"/>
  </w:style>
  <w:style w:type="character" w:customStyle="1" w:styleId="AssuntodocomentrioChar">
    <w:name w:val="Assunto do comentário Char"/>
    <w:rsid w:val="00124A08"/>
    <w:rPr>
      <w:b/>
      <w:bCs/>
    </w:rPr>
  </w:style>
  <w:style w:type="character" w:customStyle="1" w:styleId="TextodebaloChar">
    <w:name w:val="Texto de balão Char"/>
    <w:rsid w:val="00124A08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rsid w:val="00124A08"/>
  </w:style>
  <w:style w:type="character" w:customStyle="1" w:styleId="WW-NumberingSymbols">
    <w:name w:val="WW-Numbering Symbols"/>
    <w:rsid w:val="00124A08"/>
  </w:style>
  <w:style w:type="character" w:customStyle="1" w:styleId="WW-NumberingSymbols1">
    <w:name w:val="WW-Numbering Symbols1"/>
    <w:rsid w:val="00124A08"/>
  </w:style>
  <w:style w:type="character" w:customStyle="1" w:styleId="WW-NumberingSymbols11">
    <w:name w:val="WW-Numbering Symbols11"/>
    <w:rsid w:val="00124A08"/>
  </w:style>
  <w:style w:type="character" w:customStyle="1" w:styleId="WW-NumberingSymbols111">
    <w:name w:val="WW-Numbering Symbols111"/>
    <w:rsid w:val="00124A08"/>
  </w:style>
  <w:style w:type="character" w:customStyle="1" w:styleId="WW-NumberingSymbols1111">
    <w:name w:val="WW-Numbering Symbols1111"/>
    <w:rsid w:val="00124A08"/>
  </w:style>
  <w:style w:type="character" w:customStyle="1" w:styleId="WW-Refdecomentrio1">
    <w:name w:val="WW-Ref. de comentário1"/>
    <w:rsid w:val="00124A08"/>
    <w:rPr>
      <w:sz w:val="16"/>
      <w:szCs w:val="16"/>
    </w:rPr>
  </w:style>
  <w:style w:type="character" w:customStyle="1" w:styleId="TextodecomentrioChar1">
    <w:name w:val="Texto de comentário Char1"/>
    <w:basedOn w:val="WW-Fontepargpadro"/>
    <w:rsid w:val="00124A08"/>
  </w:style>
  <w:style w:type="character" w:customStyle="1" w:styleId="SemEspaamentoChar">
    <w:name w:val="Sem Espaçamento Char"/>
    <w:uiPriority w:val="1"/>
    <w:rsid w:val="00124A08"/>
    <w:rPr>
      <w:rFonts w:ascii="Calibri" w:hAnsi="Calibri"/>
      <w:sz w:val="22"/>
      <w:szCs w:val="22"/>
      <w:lang w:val="pt-BR" w:eastAsia="ar-SA" w:bidi="ar-SA"/>
    </w:rPr>
  </w:style>
  <w:style w:type="character" w:customStyle="1" w:styleId="TtuloChar">
    <w:name w:val="Título Char"/>
    <w:rsid w:val="00124A08"/>
    <w:rPr>
      <w:rFonts w:ascii="Verdana" w:hAnsi="Verdana" w:cs="Arial"/>
      <w:b/>
      <w:bCs/>
      <w:color w:val="000000"/>
      <w:szCs w:val="18"/>
    </w:rPr>
  </w:style>
  <w:style w:type="character" w:customStyle="1" w:styleId="CabealhoChar">
    <w:name w:val="Cabeçalho Char"/>
    <w:rsid w:val="00124A08"/>
    <w:rPr>
      <w:sz w:val="24"/>
      <w:szCs w:val="24"/>
    </w:rPr>
  </w:style>
  <w:style w:type="character" w:customStyle="1" w:styleId="RodapChar">
    <w:name w:val="Rodapé Char"/>
    <w:rsid w:val="00124A08"/>
    <w:rPr>
      <w:sz w:val="24"/>
      <w:szCs w:val="24"/>
    </w:rPr>
  </w:style>
  <w:style w:type="character" w:customStyle="1" w:styleId="Refdecomentrio1">
    <w:name w:val="Ref. de comentário1"/>
    <w:rsid w:val="00124A08"/>
    <w:rPr>
      <w:sz w:val="16"/>
      <w:szCs w:val="16"/>
    </w:rPr>
  </w:style>
  <w:style w:type="character" w:customStyle="1" w:styleId="Smbolosdenumerao">
    <w:name w:val="Símbolos de numeração"/>
    <w:rsid w:val="00124A08"/>
  </w:style>
  <w:style w:type="paragraph" w:customStyle="1" w:styleId="Captulo">
    <w:name w:val="Capítulo"/>
    <w:basedOn w:val="Normal"/>
    <w:next w:val="Corpodetexto"/>
    <w:rsid w:val="00124A0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124A08"/>
    <w:pPr>
      <w:autoSpaceDE w:val="0"/>
    </w:pPr>
    <w:rPr>
      <w:rFonts w:ascii="Verdana" w:hAnsi="Verdana" w:cs="Arial"/>
      <w:color w:val="000000"/>
      <w:sz w:val="20"/>
      <w:szCs w:val="18"/>
    </w:rPr>
  </w:style>
  <w:style w:type="paragraph" w:styleId="Lista">
    <w:name w:val="List"/>
    <w:basedOn w:val="Corpodetexto"/>
    <w:semiHidden/>
    <w:rsid w:val="00124A08"/>
    <w:rPr>
      <w:rFonts w:cs="Tahoma"/>
    </w:rPr>
  </w:style>
  <w:style w:type="paragraph" w:customStyle="1" w:styleId="Legenda1">
    <w:name w:val="Legenda1"/>
    <w:basedOn w:val="Normal"/>
    <w:rsid w:val="00124A0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24A08"/>
    <w:pPr>
      <w:suppressLineNumbers/>
    </w:pPr>
    <w:rPr>
      <w:rFonts w:cs="Tahoma"/>
    </w:rPr>
  </w:style>
  <w:style w:type="paragraph" w:customStyle="1" w:styleId="Caption">
    <w:name w:val="Caption"/>
    <w:basedOn w:val="Normal"/>
    <w:rsid w:val="00124A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124A08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124A08"/>
    <w:pPr>
      <w:keepNext/>
      <w:spacing w:before="240" w:after="120"/>
    </w:pPr>
    <w:rPr>
      <w:rFonts w:ascii="Albany" w:eastAsia="Mincho" w:hAnsi="Albany" w:cs="Tahoma"/>
      <w:sz w:val="28"/>
      <w:szCs w:val="28"/>
    </w:rPr>
  </w:style>
  <w:style w:type="paragraph" w:customStyle="1" w:styleId="WW-Caption">
    <w:name w:val="WW-Caption"/>
    <w:basedOn w:val="Normal"/>
    <w:rsid w:val="00124A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124A08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Corpodetexto"/>
    <w:rsid w:val="00124A08"/>
    <w:pPr>
      <w:keepNext/>
      <w:spacing w:before="240" w:after="120"/>
    </w:pPr>
    <w:rPr>
      <w:rFonts w:ascii="Albany" w:eastAsia="Mincho" w:hAnsi="Albany" w:cs="Tahoma"/>
      <w:sz w:val="28"/>
      <w:szCs w:val="28"/>
    </w:rPr>
  </w:style>
  <w:style w:type="paragraph" w:customStyle="1" w:styleId="WW-Caption1">
    <w:name w:val="WW-Caption1"/>
    <w:basedOn w:val="Normal"/>
    <w:rsid w:val="00124A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124A08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Corpodetexto"/>
    <w:rsid w:val="00124A08"/>
    <w:pPr>
      <w:keepNext/>
      <w:spacing w:before="240" w:after="120"/>
    </w:pPr>
    <w:rPr>
      <w:rFonts w:ascii="Albany" w:eastAsia="Mincho" w:hAnsi="Albany" w:cs="Tahoma"/>
      <w:sz w:val="28"/>
      <w:szCs w:val="28"/>
    </w:rPr>
  </w:style>
  <w:style w:type="paragraph" w:customStyle="1" w:styleId="WW-Caption11">
    <w:name w:val="WW-Caption11"/>
    <w:basedOn w:val="Normal"/>
    <w:rsid w:val="00124A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124A08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Corpodetexto"/>
    <w:rsid w:val="00124A08"/>
    <w:pPr>
      <w:keepNext/>
      <w:spacing w:before="240" w:after="120"/>
    </w:pPr>
    <w:rPr>
      <w:rFonts w:ascii="Albany" w:eastAsia="Mincho" w:hAnsi="Albany" w:cs="Tahoma"/>
      <w:sz w:val="28"/>
      <w:szCs w:val="28"/>
    </w:rPr>
  </w:style>
  <w:style w:type="paragraph" w:customStyle="1" w:styleId="WW-Caption111">
    <w:name w:val="WW-Caption111"/>
    <w:basedOn w:val="Normal"/>
    <w:rsid w:val="00124A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124A08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Corpodetexto"/>
    <w:rsid w:val="00124A08"/>
    <w:pPr>
      <w:keepNext/>
      <w:spacing w:before="240" w:after="120"/>
    </w:pPr>
    <w:rPr>
      <w:rFonts w:ascii="Albany" w:eastAsia="Mincho" w:hAnsi="Albany" w:cs="Tahoma"/>
      <w:sz w:val="28"/>
      <w:szCs w:val="28"/>
    </w:rPr>
  </w:style>
  <w:style w:type="paragraph" w:customStyle="1" w:styleId="WW-Caption1111">
    <w:name w:val="WW-Caption1111"/>
    <w:basedOn w:val="Normal"/>
    <w:rsid w:val="00124A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124A08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Corpodetexto"/>
    <w:rsid w:val="00124A08"/>
    <w:pPr>
      <w:keepNext/>
      <w:spacing w:before="240" w:after="120"/>
    </w:pPr>
    <w:rPr>
      <w:rFonts w:ascii="Albany" w:eastAsia="Mincho" w:hAnsi="Albany" w:cs="Tahoma"/>
      <w:sz w:val="28"/>
      <w:szCs w:val="28"/>
    </w:rPr>
  </w:style>
  <w:style w:type="paragraph" w:styleId="Ttulo">
    <w:name w:val="Title"/>
    <w:basedOn w:val="Normal"/>
    <w:next w:val="Subttulo"/>
    <w:qFormat/>
    <w:rsid w:val="00124A08"/>
    <w:pPr>
      <w:autoSpaceDE w:val="0"/>
      <w:jc w:val="center"/>
    </w:pPr>
    <w:rPr>
      <w:rFonts w:ascii="Verdana" w:hAnsi="Verdana" w:cs="Arial"/>
      <w:b/>
      <w:bCs/>
      <w:color w:val="000000"/>
      <w:sz w:val="20"/>
      <w:szCs w:val="18"/>
    </w:rPr>
  </w:style>
  <w:style w:type="paragraph" w:styleId="Subttulo">
    <w:name w:val="Subtitle"/>
    <w:aliases w:val="T. 4"/>
    <w:basedOn w:val="WW-Heading1111"/>
    <w:next w:val="Corpodetexto"/>
    <w:link w:val="SubttuloChar"/>
    <w:uiPriority w:val="11"/>
    <w:qFormat/>
    <w:rsid w:val="00124A08"/>
    <w:pPr>
      <w:jc w:val="center"/>
    </w:pPr>
    <w:rPr>
      <w:rFonts w:cs="Times New Roman"/>
      <w:i/>
      <w:iCs/>
    </w:rPr>
  </w:style>
  <w:style w:type="paragraph" w:styleId="Recuodecorpodetexto">
    <w:name w:val="Body Text Indent"/>
    <w:basedOn w:val="Normal"/>
    <w:link w:val="RecuodecorpodetextoChar"/>
    <w:semiHidden/>
    <w:rsid w:val="00124A08"/>
    <w:pPr>
      <w:autoSpaceDE w:val="0"/>
      <w:ind w:left="0" w:firstLine="1800"/>
    </w:pPr>
    <w:rPr>
      <w:rFonts w:ascii="Verdana" w:hAnsi="Verdana"/>
      <w:color w:val="000000"/>
      <w:sz w:val="20"/>
      <w:szCs w:val="18"/>
    </w:rPr>
  </w:style>
  <w:style w:type="paragraph" w:customStyle="1" w:styleId="WW-Corpodetexto2">
    <w:name w:val="WW-Corpo de texto 2"/>
    <w:basedOn w:val="Normal"/>
    <w:rsid w:val="00124A08"/>
    <w:pPr>
      <w:autoSpaceDE w:val="0"/>
    </w:pPr>
    <w:rPr>
      <w:rFonts w:ascii="Verdana" w:hAnsi="Verdana" w:cs="Arial"/>
      <w:sz w:val="20"/>
      <w:szCs w:val="18"/>
    </w:rPr>
  </w:style>
  <w:style w:type="paragraph" w:customStyle="1" w:styleId="WW-Recuodecorpodetexto2">
    <w:name w:val="WW-Recuo de corpo de texto 2"/>
    <w:basedOn w:val="Normal"/>
    <w:rsid w:val="00124A08"/>
    <w:pPr>
      <w:autoSpaceDE w:val="0"/>
      <w:ind w:left="40" w:firstLine="0"/>
    </w:pPr>
    <w:rPr>
      <w:rFonts w:ascii="Verdana" w:hAnsi="Verdana" w:cs="Arial"/>
      <w:color w:val="000000"/>
      <w:sz w:val="18"/>
      <w:szCs w:val="18"/>
    </w:rPr>
  </w:style>
  <w:style w:type="paragraph" w:customStyle="1" w:styleId="WW-NormalWeb">
    <w:name w:val="WW-Normal (Web)"/>
    <w:basedOn w:val="Normal"/>
    <w:rsid w:val="00124A08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WW-Corpodetexto3">
    <w:name w:val="WW-Corpo de texto 3"/>
    <w:basedOn w:val="Normal"/>
    <w:rsid w:val="00124A08"/>
    <w:pPr>
      <w:autoSpaceDE w:val="0"/>
    </w:pPr>
    <w:rPr>
      <w:rFonts w:ascii="Verdana" w:hAnsi="Verdana" w:cs="Arial"/>
      <w:color w:val="000000"/>
      <w:sz w:val="20"/>
      <w:szCs w:val="16"/>
    </w:rPr>
  </w:style>
  <w:style w:type="paragraph" w:customStyle="1" w:styleId="WW-Corpodetexto21">
    <w:name w:val="WW-Corpo de texto 21"/>
    <w:basedOn w:val="Normal"/>
    <w:rsid w:val="00124A08"/>
    <w:pPr>
      <w:ind w:left="-284" w:firstLine="1702"/>
    </w:pPr>
    <w:rPr>
      <w:sz w:val="28"/>
      <w:szCs w:val="20"/>
    </w:rPr>
  </w:style>
  <w:style w:type="paragraph" w:customStyle="1" w:styleId="WW-Recuodecorpodetexto3">
    <w:name w:val="WW-Recuo de corpo de texto 3"/>
    <w:basedOn w:val="Normal"/>
    <w:rsid w:val="00124A08"/>
    <w:pPr>
      <w:autoSpaceDE w:val="0"/>
      <w:ind w:left="567" w:firstLine="0"/>
    </w:pPr>
    <w:rPr>
      <w:rFonts w:ascii="Verdana" w:hAnsi="Verdana" w:cs="Arial"/>
      <w:color w:val="000000"/>
      <w:sz w:val="18"/>
    </w:rPr>
  </w:style>
  <w:style w:type="paragraph" w:customStyle="1" w:styleId="WW-Padro">
    <w:name w:val="WW-Padrão"/>
    <w:rsid w:val="00124A08"/>
    <w:pPr>
      <w:suppressAutoHyphens/>
    </w:pPr>
    <w:rPr>
      <w:rFonts w:eastAsia="Arial"/>
      <w:sz w:val="24"/>
      <w:lang w:eastAsia="ar-SA"/>
    </w:rPr>
  </w:style>
  <w:style w:type="paragraph" w:customStyle="1" w:styleId="WW-Recuodecorpodetexto21">
    <w:name w:val="WW-Recuo de corpo de texto 21"/>
    <w:basedOn w:val="Normal"/>
    <w:rsid w:val="00124A08"/>
    <w:pPr>
      <w:widowControl w:val="0"/>
      <w:spacing w:line="360" w:lineRule="auto"/>
      <w:ind w:left="0" w:firstLine="1701"/>
    </w:pPr>
    <w:rPr>
      <w:rFonts w:eastAsia="Andale Sans UI"/>
      <w:szCs w:val="20"/>
      <w:lang w:val="en-US"/>
    </w:rPr>
  </w:style>
  <w:style w:type="paragraph" w:customStyle="1" w:styleId="WW-Textodecomentrio">
    <w:name w:val="WW-Texto de comentário"/>
    <w:basedOn w:val="Normal"/>
    <w:rsid w:val="00124A08"/>
    <w:rPr>
      <w:sz w:val="20"/>
      <w:szCs w:val="20"/>
    </w:rPr>
  </w:style>
  <w:style w:type="paragraph" w:styleId="Assuntodocomentrio">
    <w:name w:val="annotation subject"/>
    <w:basedOn w:val="WW-Textodecomentrio"/>
    <w:next w:val="WW-Textodecomentrio"/>
    <w:rsid w:val="00124A08"/>
    <w:rPr>
      <w:b/>
      <w:bCs/>
    </w:rPr>
  </w:style>
  <w:style w:type="paragraph" w:styleId="Textodebalo">
    <w:name w:val="Balloon Text"/>
    <w:basedOn w:val="Normal"/>
    <w:rsid w:val="00124A0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Corpodetexto"/>
    <w:rsid w:val="00124A08"/>
    <w:pPr>
      <w:suppressLineNumbers/>
    </w:pPr>
  </w:style>
  <w:style w:type="paragraph" w:customStyle="1" w:styleId="WW-TableContents">
    <w:name w:val="WW-Table Contents"/>
    <w:basedOn w:val="Corpodetexto"/>
    <w:rsid w:val="00124A08"/>
    <w:pPr>
      <w:suppressLineNumbers/>
    </w:pPr>
  </w:style>
  <w:style w:type="paragraph" w:customStyle="1" w:styleId="WW-TableContents1">
    <w:name w:val="WW-Table Contents1"/>
    <w:basedOn w:val="Corpodetexto"/>
    <w:rsid w:val="00124A08"/>
    <w:pPr>
      <w:suppressLineNumbers/>
    </w:pPr>
  </w:style>
  <w:style w:type="paragraph" w:customStyle="1" w:styleId="WW-TableContents11">
    <w:name w:val="WW-Table Contents11"/>
    <w:basedOn w:val="Corpodetexto"/>
    <w:rsid w:val="00124A08"/>
    <w:pPr>
      <w:suppressLineNumbers/>
    </w:pPr>
  </w:style>
  <w:style w:type="paragraph" w:customStyle="1" w:styleId="WW-TableContents111">
    <w:name w:val="WW-Table Contents111"/>
    <w:basedOn w:val="Corpodetexto"/>
    <w:rsid w:val="00124A08"/>
    <w:pPr>
      <w:suppressLineNumbers/>
    </w:pPr>
  </w:style>
  <w:style w:type="paragraph" w:customStyle="1" w:styleId="WW-TableContents1111">
    <w:name w:val="WW-Table Contents1111"/>
    <w:basedOn w:val="Corpodetexto"/>
    <w:rsid w:val="00124A08"/>
    <w:pPr>
      <w:suppressLineNumbers/>
    </w:pPr>
  </w:style>
  <w:style w:type="paragraph" w:customStyle="1" w:styleId="TableHeading">
    <w:name w:val="Table Heading"/>
    <w:basedOn w:val="TableContents"/>
    <w:rsid w:val="00124A08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124A08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124A08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124A08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rsid w:val="00124A08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rsid w:val="00124A08"/>
    <w:pPr>
      <w:jc w:val="center"/>
    </w:pPr>
    <w:rPr>
      <w:b/>
      <w:bCs/>
      <w:i/>
      <w:iCs/>
    </w:rPr>
  </w:style>
  <w:style w:type="paragraph" w:customStyle="1" w:styleId="WW-Corpodetexto212">
    <w:name w:val="WW-Corpo de texto 212"/>
    <w:basedOn w:val="Normal"/>
    <w:rsid w:val="00124A08"/>
    <w:pPr>
      <w:autoSpaceDE w:val="0"/>
      <w:spacing w:after="58"/>
    </w:pPr>
    <w:rPr>
      <w:rFonts w:ascii="Verdana" w:hAnsi="Verdana"/>
      <w:color w:val="0000FF"/>
      <w:sz w:val="18"/>
      <w:szCs w:val="18"/>
    </w:rPr>
  </w:style>
  <w:style w:type="paragraph" w:customStyle="1" w:styleId="WW-Recuodecorpodetexto212">
    <w:name w:val="WW-Recuo de corpo de texto 212"/>
    <w:basedOn w:val="Normal"/>
    <w:rsid w:val="00124A08"/>
    <w:pPr>
      <w:tabs>
        <w:tab w:val="left" w:pos="4949"/>
      </w:tabs>
      <w:ind w:left="820" w:firstLine="0"/>
    </w:pPr>
    <w:rPr>
      <w:rFonts w:ascii="Verdana" w:hAnsi="Verdana"/>
      <w:sz w:val="18"/>
      <w:szCs w:val="18"/>
    </w:rPr>
  </w:style>
  <w:style w:type="paragraph" w:customStyle="1" w:styleId="WW-Corpodotexto">
    <w:name w:val="WW-Corpo do texto"/>
    <w:basedOn w:val="WW-Padro"/>
    <w:rsid w:val="00124A08"/>
  </w:style>
  <w:style w:type="paragraph" w:customStyle="1" w:styleId="WW-Corpodetexto31">
    <w:name w:val="WW-Corpo de texto 31"/>
    <w:basedOn w:val="Normal"/>
    <w:rsid w:val="00124A08"/>
    <w:pPr>
      <w:tabs>
        <w:tab w:val="left" w:pos="849"/>
      </w:tabs>
      <w:autoSpaceDE w:val="0"/>
    </w:pPr>
    <w:rPr>
      <w:rFonts w:ascii="Verdana" w:hAnsi="Verdana"/>
      <w:b/>
      <w:bCs/>
      <w:i/>
      <w:iCs/>
      <w:color w:val="0000FF"/>
      <w:sz w:val="18"/>
      <w:szCs w:val="18"/>
    </w:rPr>
  </w:style>
  <w:style w:type="paragraph" w:customStyle="1" w:styleId="WW-Textodecomentrio1">
    <w:name w:val="WW-Texto de comentário1"/>
    <w:basedOn w:val="Normal"/>
    <w:rsid w:val="00124A08"/>
    <w:rPr>
      <w:sz w:val="20"/>
      <w:szCs w:val="20"/>
    </w:rPr>
  </w:style>
  <w:style w:type="paragraph" w:customStyle="1" w:styleId="WW-Recuodecorpodetexto31">
    <w:name w:val="WW-Recuo de corpo de texto 31"/>
    <w:basedOn w:val="Normal"/>
    <w:rsid w:val="00124A08"/>
    <w:pPr>
      <w:suppressAutoHyphens w:val="0"/>
      <w:autoSpaceDE w:val="0"/>
    </w:pPr>
    <w:rPr>
      <w:rFonts w:ascii="Verdana" w:hAnsi="Verdana" w:cs="Arial"/>
      <w:sz w:val="18"/>
      <w:szCs w:val="18"/>
    </w:rPr>
  </w:style>
  <w:style w:type="paragraph" w:styleId="SemEspaamento">
    <w:name w:val="No Spacing"/>
    <w:uiPriority w:val="1"/>
    <w:qFormat/>
    <w:rsid w:val="00124A08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Cabealho">
    <w:name w:val="header"/>
    <w:basedOn w:val="Normal"/>
    <w:rsid w:val="00124A0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4A08"/>
    <w:pPr>
      <w:tabs>
        <w:tab w:val="center" w:pos="4252"/>
        <w:tab w:val="right" w:pos="8504"/>
      </w:tabs>
    </w:pPr>
  </w:style>
  <w:style w:type="paragraph" w:customStyle="1" w:styleId="Textodecomentrio1">
    <w:name w:val="Texto de comentário1"/>
    <w:basedOn w:val="Normal"/>
    <w:rsid w:val="00124A08"/>
    <w:rPr>
      <w:sz w:val="20"/>
      <w:szCs w:val="20"/>
    </w:rPr>
  </w:style>
  <w:style w:type="paragraph" w:customStyle="1" w:styleId="Corpodetexto21">
    <w:name w:val="Corpo de texto 21"/>
    <w:basedOn w:val="Normal"/>
    <w:rsid w:val="00124A08"/>
    <w:pPr>
      <w:autoSpaceDE w:val="0"/>
    </w:pPr>
    <w:rPr>
      <w:rFonts w:ascii="Arial" w:hAnsi="Arial" w:cs="Arial"/>
      <w:sz w:val="18"/>
      <w:szCs w:val="18"/>
    </w:rPr>
  </w:style>
  <w:style w:type="paragraph" w:customStyle="1" w:styleId="Recuodecorpodetexto21">
    <w:name w:val="Recuo de corpo de texto 21"/>
    <w:basedOn w:val="Normal"/>
    <w:rsid w:val="00124A08"/>
    <w:pPr>
      <w:tabs>
        <w:tab w:val="left" w:pos="2967"/>
        <w:tab w:val="left" w:pos="3582"/>
      </w:tabs>
      <w:ind w:left="600" w:hanging="33"/>
    </w:pPr>
    <w:rPr>
      <w:rFonts w:ascii="Arial" w:hAnsi="Arial" w:cs="Arial"/>
      <w:color w:val="000000"/>
      <w:sz w:val="18"/>
      <w:szCs w:val="18"/>
    </w:rPr>
  </w:style>
  <w:style w:type="paragraph" w:customStyle="1" w:styleId="Recuodecorpodetexto31">
    <w:name w:val="Recuo de corpo de texto 31"/>
    <w:basedOn w:val="Normal"/>
    <w:rsid w:val="00124A08"/>
    <w:pPr>
      <w:tabs>
        <w:tab w:val="left" w:pos="3000"/>
      </w:tabs>
      <w:ind w:left="600" w:firstLine="0"/>
    </w:pPr>
    <w:rPr>
      <w:rFonts w:ascii="Arial" w:hAnsi="Arial" w:cs="Arial"/>
      <w:sz w:val="18"/>
      <w:szCs w:val="18"/>
    </w:rPr>
  </w:style>
  <w:style w:type="paragraph" w:customStyle="1" w:styleId="ContedodaTabela">
    <w:name w:val="Conteúdo da Tabela"/>
    <w:basedOn w:val="Corpodetexto"/>
    <w:rsid w:val="00124A08"/>
    <w:pPr>
      <w:suppressLineNumbers/>
      <w:autoSpaceDE/>
    </w:pPr>
    <w:rPr>
      <w:rFonts w:ascii="Charter BT" w:hAnsi="Charter BT" w:cs="Times New Roman"/>
      <w:b/>
      <w:spacing w:val="20"/>
      <w:sz w:val="24"/>
      <w:szCs w:val="20"/>
    </w:rPr>
  </w:style>
  <w:style w:type="paragraph" w:styleId="PargrafodaLista">
    <w:name w:val="List Paragraph"/>
    <w:basedOn w:val="Normal"/>
    <w:uiPriority w:val="34"/>
    <w:qFormat/>
    <w:rsid w:val="00124A08"/>
    <w:pPr>
      <w:ind w:left="708" w:firstLine="0"/>
    </w:pPr>
  </w:style>
  <w:style w:type="paragraph" w:customStyle="1" w:styleId="Contedodoquadro">
    <w:name w:val="Conteúdo do quadro"/>
    <w:basedOn w:val="Corpodetexto"/>
    <w:rsid w:val="00124A08"/>
  </w:style>
  <w:style w:type="paragraph" w:customStyle="1" w:styleId="Contedodatabela0">
    <w:name w:val="Conteúdo da tabela"/>
    <w:basedOn w:val="Normal"/>
    <w:rsid w:val="00124A08"/>
    <w:pPr>
      <w:suppressLineNumbers/>
    </w:pPr>
  </w:style>
  <w:style w:type="paragraph" w:customStyle="1" w:styleId="Ttulodatabela">
    <w:name w:val="Título da tabela"/>
    <w:basedOn w:val="Contedodatabela0"/>
    <w:rsid w:val="00124A08"/>
    <w:pPr>
      <w:jc w:val="center"/>
    </w:pPr>
    <w:rPr>
      <w:b/>
      <w:bCs/>
    </w:rPr>
  </w:style>
  <w:style w:type="character" w:styleId="Refdecomentrio">
    <w:name w:val="annotation reference"/>
    <w:semiHidden/>
    <w:rsid w:val="00D410B3"/>
    <w:rPr>
      <w:sz w:val="16"/>
      <w:szCs w:val="16"/>
    </w:rPr>
  </w:style>
  <w:style w:type="table" w:styleId="Tabelacomgrade">
    <w:name w:val="Table Grid"/>
    <w:basedOn w:val="Tabelanormal"/>
    <w:rsid w:val="00055D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C0326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C0326A"/>
    <w:rPr>
      <w:sz w:val="16"/>
      <w:szCs w:val="16"/>
      <w:lang w:eastAsia="ar-SA"/>
    </w:rPr>
  </w:style>
  <w:style w:type="paragraph" w:customStyle="1" w:styleId="NormalArial">
    <w:name w:val="Normal + Arial"/>
    <w:aliases w:val="Justificado"/>
    <w:basedOn w:val="Normal"/>
    <w:rsid w:val="00C0326A"/>
    <w:rPr>
      <w:rFonts w:ascii="Arial" w:hAnsi="Arial" w:cs="Helvetica-Bold"/>
      <w:b/>
      <w:bCs/>
      <w:lang w:eastAsia="pt-BR"/>
    </w:rPr>
  </w:style>
  <w:style w:type="paragraph" w:styleId="NormalWeb">
    <w:name w:val="Normal (Web)"/>
    <w:basedOn w:val="Normal"/>
    <w:uiPriority w:val="99"/>
    <w:rsid w:val="00C0326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rsid w:val="00C0326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orte">
    <w:name w:val="Strong"/>
    <w:qFormat/>
    <w:rsid w:val="00CC0FB9"/>
    <w:rPr>
      <w:b/>
      <w:bCs/>
    </w:rPr>
  </w:style>
  <w:style w:type="character" w:customStyle="1" w:styleId="RecuodecorpodetextoChar">
    <w:name w:val="Recuo de corpo de texto Char"/>
    <w:link w:val="Recuodecorpodetexto"/>
    <w:semiHidden/>
    <w:rsid w:val="00645535"/>
    <w:rPr>
      <w:rFonts w:ascii="Verdana" w:hAnsi="Verdana" w:cs="Arial"/>
      <w:color w:val="000000"/>
      <w:szCs w:val="18"/>
      <w:lang w:eastAsia="ar-SA"/>
    </w:rPr>
  </w:style>
  <w:style w:type="paragraph" w:customStyle="1" w:styleId="standard">
    <w:name w:val="standard"/>
    <w:basedOn w:val="Normal"/>
    <w:rsid w:val="002F72B2"/>
    <w:pPr>
      <w:widowControl w:val="0"/>
      <w:autoSpaceDE w:val="0"/>
      <w:spacing w:before="100" w:after="100"/>
      <w:ind w:left="0" w:firstLine="0"/>
      <w:jc w:val="left"/>
    </w:pPr>
    <w:rPr>
      <w:color w:val="000000"/>
      <w:lang w:val="pt-PT" w:eastAsia="en-US" w:bidi="en-US"/>
    </w:rPr>
  </w:style>
  <w:style w:type="paragraph" w:customStyle="1" w:styleId="BIBLIOGRAFIAFARGS">
    <w:name w:val="BIBLIOGRAFIA FARGS"/>
    <w:basedOn w:val="Normal"/>
    <w:rsid w:val="00B8472C"/>
    <w:pPr>
      <w:suppressAutoHyphens w:val="0"/>
      <w:spacing w:before="40" w:after="40" w:line="360" w:lineRule="auto"/>
      <w:ind w:right="709" w:firstLine="0"/>
    </w:pPr>
    <w:rPr>
      <w:rFonts w:ascii="AmerType Md BT" w:hAnsi="AmerType Md BT" w:cs="Arial"/>
      <w:bCs/>
      <w:lang w:eastAsia="pt-BR"/>
    </w:rPr>
  </w:style>
  <w:style w:type="character" w:customStyle="1" w:styleId="st1">
    <w:name w:val="st1"/>
    <w:basedOn w:val="Fontepargpadro"/>
    <w:rsid w:val="00AF513F"/>
  </w:style>
  <w:style w:type="paragraph" w:customStyle="1" w:styleId="semanegrito">
    <w:name w:val="semanegrito"/>
    <w:basedOn w:val="Normal"/>
    <w:rsid w:val="00D67940"/>
    <w:pPr>
      <w:suppressAutoHyphens w:val="0"/>
      <w:spacing w:before="100" w:beforeAutospacing="1" w:after="100" w:afterAutospacing="1"/>
      <w:ind w:left="0" w:firstLine="0"/>
      <w:jc w:val="left"/>
    </w:pPr>
    <w:rPr>
      <w:lang w:eastAsia="pt-BR"/>
    </w:rPr>
  </w:style>
  <w:style w:type="character" w:customStyle="1" w:styleId="style41">
    <w:name w:val="style41"/>
    <w:rsid w:val="00C12D2F"/>
    <w:rPr>
      <w:rFonts w:ascii="Trebuchet MS" w:hAnsi="Trebuchet MS" w:hint="default"/>
      <w:sz w:val="24"/>
      <w:szCs w:val="24"/>
    </w:rPr>
  </w:style>
  <w:style w:type="character" w:customStyle="1" w:styleId="Ttulo3Char">
    <w:name w:val="Título 3 Char"/>
    <w:link w:val="Ttulo3"/>
    <w:uiPriority w:val="9"/>
    <w:rsid w:val="00214FED"/>
    <w:rPr>
      <w:rFonts w:ascii="Verdana" w:hAnsi="Verdana"/>
      <w:b/>
      <w:bCs/>
      <w:color w:val="FF0000"/>
      <w:sz w:val="18"/>
      <w:szCs w:val="18"/>
      <w:lang w:eastAsia="ar-SA"/>
    </w:rPr>
  </w:style>
  <w:style w:type="character" w:customStyle="1" w:styleId="Ttulo1Char">
    <w:name w:val="Título 1 Char"/>
    <w:link w:val="Ttulo1"/>
    <w:uiPriority w:val="9"/>
    <w:rsid w:val="00214FED"/>
    <w:rPr>
      <w:rFonts w:ascii="Verdana" w:hAnsi="Verdana"/>
      <w:b/>
      <w:bCs/>
      <w:color w:val="000000"/>
      <w:szCs w:val="18"/>
      <w:lang w:eastAsia="ar-SA"/>
    </w:rPr>
  </w:style>
  <w:style w:type="character" w:customStyle="1" w:styleId="Ttulo2Char">
    <w:name w:val="Título 2 Char"/>
    <w:link w:val="Ttulo2"/>
    <w:uiPriority w:val="99"/>
    <w:rsid w:val="00214FED"/>
    <w:rPr>
      <w:rFonts w:ascii="Verdana" w:hAnsi="Verdana"/>
      <w:b/>
      <w:bCs/>
      <w:color w:val="000000"/>
      <w:szCs w:val="18"/>
      <w:lang w:eastAsia="ar-SA"/>
    </w:rPr>
  </w:style>
  <w:style w:type="character" w:customStyle="1" w:styleId="Ttulo4Char">
    <w:name w:val="Título 4 Char"/>
    <w:link w:val="Ttulo4"/>
    <w:uiPriority w:val="9"/>
    <w:rsid w:val="00214FED"/>
    <w:rPr>
      <w:rFonts w:ascii="Arial" w:hAnsi="Arial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uiPriority w:val="9"/>
    <w:rsid w:val="00214FED"/>
    <w:rPr>
      <w:rFonts w:ascii="Verdana" w:hAnsi="Verdana"/>
      <w:b/>
      <w:bCs/>
      <w:sz w:val="18"/>
      <w:szCs w:val="24"/>
      <w:lang w:eastAsia="ar-SA"/>
    </w:rPr>
  </w:style>
  <w:style w:type="paragraph" w:styleId="Legenda">
    <w:name w:val="caption"/>
    <w:basedOn w:val="Normal"/>
    <w:next w:val="Normal"/>
    <w:qFormat/>
    <w:rsid w:val="00214FED"/>
    <w:pPr>
      <w:spacing w:after="200"/>
      <w:ind w:left="0" w:firstLine="0"/>
    </w:pPr>
    <w:rPr>
      <w:rFonts w:ascii="Arial" w:hAnsi="Arial"/>
      <w:color w:val="4F81BD"/>
      <w:sz w:val="18"/>
      <w:szCs w:val="18"/>
    </w:rPr>
  </w:style>
  <w:style w:type="character" w:customStyle="1" w:styleId="SubttuloChar">
    <w:name w:val="Subtítulo Char"/>
    <w:aliases w:val="T. 4 Char"/>
    <w:link w:val="Subttulo"/>
    <w:uiPriority w:val="11"/>
    <w:rsid w:val="00214FED"/>
    <w:rPr>
      <w:rFonts w:ascii="Albany" w:eastAsia="Mincho" w:hAnsi="Albany" w:cs="Tahoma"/>
      <w:i/>
      <w:iCs/>
      <w:sz w:val="28"/>
      <w:szCs w:val="28"/>
      <w:lang w:eastAsia="ar-SA"/>
    </w:rPr>
  </w:style>
  <w:style w:type="character" w:styleId="RefernciaSutil">
    <w:name w:val="Subtle Reference"/>
    <w:uiPriority w:val="31"/>
    <w:qFormat/>
    <w:rsid w:val="00214FED"/>
    <w:rPr>
      <w:smallCaps/>
      <w:color w:val="C0504D"/>
      <w:u w:val="single"/>
    </w:rPr>
  </w:style>
  <w:style w:type="paragraph" w:styleId="CabealhodoSumrio">
    <w:name w:val="TOC Heading"/>
    <w:basedOn w:val="Ttulo1"/>
    <w:next w:val="Normal"/>
    <w:uiPriority w:val="39"/>
    <w:qFormat/>
    <w:rsid w:val="00214FED"/>
    <w:pPr>
      <w:keepLines/>
      <w:numPr>
        <w:numId w:val="0"/>
      </w:numPr>
      <w:tabs>
        <w:tab w:val="clear" w:pos="0"/>
      </w:tabs>
      <w:suppressAutoHyphens w:val="0"/>
      <w:autoSpaceDE/>
      <w:spacing w:before="480" w:line="276" w:lineRule="auto"/>
      <w:jc w:val="both"/>
      <w:outlineLvl w:val="9"/>
    </w:pPr>
    <w:rPr>
      <w:rFonts w:ascii="Cambria" w:hAnsi="Cambria"/>
      <w:b w:val="0"/>
      <w:bCs w:val="0"/>
      <w:color w:val="365F91"/>
      <w:sz w:val="28"/>
      <w:szCs w:val="28"/>
    </w:rPr>
  </w:style>
  <w:style w:type="paragraph" w:customStyle="1" w:styleId="Figura">
    <w:name w:val="Figura"/>
    <w:basedOn w:val="Ttulo5"/>
    <w:next w:val="Ttulo5"/>
    <w:autoRedefine/>
    <w:qFormat/>
    <w:rsid w:val="00214FED"/>
    <w:pPr>
      <w:keepLines/>
      <w:numPr>
        <w:ilvl w:val="0"/>
        <w:numId w:val="0"/>
      </w:numPr>
      <w:tabs>
        <w:tab w:val="clear" w:pos="0"/>
      </w:tabs>
      <w:spacing w:before="80"/>
      <w:jc w:val="center"/>
    </w:pPr>
    <w:rPr>
      <w:rFonts w:ascii="Arial" w:hAnsi="Arial"/>
      <w:b w:val="0"/>
      <w:bCs w:val="0"/>
      <w:kern w:val="1"/>
    </w:rPr>
  </w:style>
  <w:style w:type="paragraph" w:customStyle="1" w:styleId="quadros">
    <w:name w:val="quadros"/>
    <w:basedOn w:val="Ttulo5"/>
    <w:qFormat/>
    <w:rsid w:val="00214FED"/>
    <w:pPr>
      <w:keepLines/>
      <w:numPr>
        <w:ilvl w:val="0"/>
        <w:numId w:val="0"/>
      </w:numPr>
      <w:tabs>
        <w:tab w:val="clear" w:pos="0"/>
      </w:tabs>
      <w:spacing w:before="80"/>
      <w:jc w:val="center"/>
    </w:pPr>
    <w:rPr>
      <w:rFonts w:ascii="Arial" w:hAnsi="Arial"/>
      <w:b w:val="0"/>
      <w:bCs w:val="0"/>
    </w:rPr>
  </w:style>
  <w:style w:type="paragraph" w:customStyle="1" w:styleId="Tabela">
    <w:name w:val="Tabela"/>
    <w:basedOn w:val="Figura"/>
    <w:qFormat/>
    <w:rsid w:val="00214FED"/>
  </w:style>
  <w:style w:type="character" w:customStyle="1" w:styleId="apple-converted-space">
    <w:name w:val="apple-converted-space"/>
    <w:basedOn w:val="Fontepargpadro"/>
    <w:rsid w:val="00FF6A1B"/>
  </w:style>
  <w:style w:type="character" w:customStyle="1" w:styleId="googqs-tidbit1">
    <w:name w:val="goog_qs-tidbit1"/>
    <w:rsid w:val="00863AF2"/>
    <w:rPr>
      <w:vanish w:val="0"/>
      <w:webHidden w:val="0"/>
      <w:specVanish w:val="0"/>
    </w:rPr>
  </w:style>
  <w:style w:type="character" w:customStyle="1" w:styleId="googqs-tidbitgoogqs-tidbit-2">
    <w:name w:val="goog_qs-tidbit goog_qs-tidbit-2"/>
    <w:basedOn w:val="Fontepargpadro"/>
    <w:rsid w:val="00863AF2"/>
  </w:style>
  <w:style w:type="character" w:styleId="nfase">
    <w:name w:val="Emphasis"/>
    <w:qFormat/>
    <w:rsid w:val="00863AF2"/>
    <w:rPr>
      <w:i/>
      <w:iCs/>
    </w:rPr>
  </w:style>
  <w:style w:type="character" w:customStyle="1" w:styleId="highlightedsearchterm">
    <w:name w:val="highlightedsearchterm"/>
    <w:basedOn w:val="Fontepargpadro"/>
    <w:rsid w:val="00863AF2"/>
  </w:style>
  <w:style w:type="character" w:styleId="Nmerodepgina">
    <w:name w:val="page number"/>
    <w:basedOn w:val="Fontepargpadro"/>
    <w:rsid w:val="0052526B"/>
  </w:style>
  <w:style w:type="paragraph" w:customStyle="1" w:styleId="western">
    <w:name w:val="western"/>
    <w:basedOn w:val="Normal"/>
    <w:rsid w:val="0052526B"/>
    <w:pPr>
      <w:spacing w:before="280"/>
      <w:ind w:left="0" w:firstLine="0"/>
      <w:jc w:val="left"/>
    </w:pPr>
    <w:rPr>
      <w:rFonts w:ascii="Arial" w:hAnsi="Arial" w:cs="Arial"/>
      <w:color w:val="000000"/>
    </w:rPr>
  </w:style>
  <w:style w:type="character" w:customStyle="1" w:styleId="WW8Num1z0">
    <w:name w:val="WW8Num1z0"/>
    <w:rsid w:val="0052526B"/>
    <w:rPr>
      <w:rFonts w:ascii="Symbol" w:hAnsi="Symbol" w:cs="Symbol"/>
    </w:rPr>
  </w:style>
  <w:style w:type="numbering" w:customStyle="1" w:styleId="Semlista1">
    <w:name w:val="Sem lista1"/>
    <w:next w:val="Semlista"/>
    <w:semiHidden/>
    <w:rsid w:val="004F0B59"/>
  </w:style>
  <w:style w:type="paragraph" w:customStyle="1" w:styleId="Standard0">
    <w:name w:val="Standard"/>
    <w:rsid w:val="00D241A8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xl70">
    <w:name w:val="xl70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71">
    <w:name w:val="xl71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b/>
      <w:bCs/>
      <w:lang w:eastAsia="pt-BR"/>
    </w:rPr>
  </w:style>
  <w:style w:type="paragraph" w:customStyle="1" w:styleId="xl72">
    <w:name w:val="xl72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73">
    <w:name w:val="xl73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lang w:eastAsia="pt-BR"/>
    </w:rPr>
  </w:style>
  <w:style w:type="paragraph" w:customStyle="1" w:styleId="xl74">
    <w:name w:val="xl74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lang w:eastAsia="pt-BR"/>
    </w:rPr>
  </w:style>
  <w:style w:type="paragraph" w:customStyle="1" w:styleId="xl75">
    <w:name w:val="xl75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lang w:eastAsia="pt-BR"/>
    </w:rPr>
  </w:style>
  <w:style w:type="paragraph" w:customStyle="1" w:styleId="xl76">
    <w:name w:val="xl76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lang w:eastAsia="pt-BR"/>
    </w:rPr>
  </w:style>
  <w:style w:type="paragraph" w:customStyle="1" w:styleId="xl77">
    <w:name w:val="xl77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left="0" w:firstLine="0"/>
      <w:jc w:val="left"/>
    </w:pPr>
    <w:rPr>
      <w:lang w:eastAsia="pt-BR"/>
    </w:rPr>
  </w:style>
  <w:style w:type="paragraph" w:customStyle="1" w:styleId="xl78">
    <w:name w:val="xl78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color w:val="000000"/>
      <w:lang w:eastAsia="pt-BR"/>
    </w:rPr>
  </w:style>
  <w:style w:type="paragraph" w:customStyle="1" w:styleId="xl79">
    <w:name w:val="xl79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lang w:eastAsia="pt-BR"/>
    </w:rPr>
  </w:style>
  <w:style w:type="paragraph" w:customStyle="1" w:styleId="xl80">
    <w:name w:val="xl80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lang w:eastAsia="pt-BR"/>
    </w:rPr>
  </w:style>
  <w:style w:type="paragraph" w:customStyle="1" w:styleId="xl81">
    <w:name w:val="xl81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lang w:eastAsia="pt-BR"/>
    </w:rPr>
  </w:style>
  <w:style w:type="paragraph" w:customStyle="1" w:styleId="xl82">
    <w:name w:val="xl82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lang w:eastAsia="pt-BR"/>
    </w:rPr>
  </w:style>
  <w:style w:type="paragraph" w:customStyle="1" w:styleId="xl83">
    <w:name w:val="xl83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84">
    <w:name w:val="xl84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85">
    <w:name w:val="xl85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CCFFCC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86">
    <w:name w:val="xl86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87">
    <w:name w:val="xl87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88">
    <w:name w:val="xl88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89">
    <w:name w:val="xl89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90">
    <w:name w:val="xl90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91">
    <w:name w:val="xl91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92">
    <w:name w:val="xl92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FFCC99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93">
    <w:name w:val="xl93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94">
    <w:name w:val="xl94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95">
    <w:name w:val="xl95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99CC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96">
    <w:name w:val="xl96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97">
    <w:name w:val="xl97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98">
    <w:name w:val="xl98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lang w:eastAsia="pt-BR"/>
    </w:rPr>
  </w:style>
  <w:style w:type="paragraph" w:customStyle="1" w:styleId="xl99">
    <w:name w:val="xl99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CC99FF"/>
      <w:lang w:eastAsia="pt-BR"/>
    </w:rPr>
  </w:style>
  <w:style w:type="paragraph" w:customStyle="1" w:styleId="xl100">
    <w:name w:val="xl100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FF0000"/>
      <w:lang w:eastAsia="pt-BR"/>
    </w:rPr>
  </w:style>
  <w:style w:type="paragraph" w:customStyle="1" w:styleId="xl101">
    <w:name w:val="xl101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2">
    <w:name w:val="xl102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color w:val="FF0000"/>
      <w:lang w:eastAsia="pt-BR"/>
    </w:rPr>
  </w:style>
  <w:style w:type="paragraph" w:customStyle="1" w:styleId="xl103">
    <w:name w:val="xl103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color w:val="000000"/>
      <w:lang w:eastAsia="pt-BR"/>
    </w:rPr>
  </w:style>
  <w:style w:type="paragraph" w:customStyle="1" w:styleId="xl104">
    <w:name w:val="xl104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  <w:ind w:left="0" w:firstLine="0"/>
      <w:jc w:val="left"/>
    </w:pPr>
    <w:rPr>
      <w:lang w:eastAsia="pt-BR"/>
    </w:rPr>
  </w:style>
  <w:style w:type="paragraph" w:customStyle="1" w:styleId="xl105">
    <w:name w:val="xl105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lang w:eastAsia="pt-BR"/>
    </w:rPr>
  </w:style>
  <w:style w:type="paragraph" w:customStyle="1" w:styleId="xl106">
    <w:name w:val="xl106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lang w:eastAsia="pt-BR"/>
    </w:rPr>
  </w:style>
  <w:style w:type="paragraph" w:customStyle="1" w:styleId="xl107">
    <w:name w:val="xl107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08">
    <w:name w:val="xl108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99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09">
    <w:name w:val="xl109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CC99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10">
    <w:name w:val="xl110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11">
    <w:name w:val="xl111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99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12">
    <w:name w:val="xl112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CC99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13">
    <w:name w:val="xl113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14">
    <w:name w:val="xl114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15">
    <w:name w:val="xl115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FF99CC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16">
    <w:name w:val="xl116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17">
    <w:name w:val="xl117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18">
    <w:name w:val="xl118"/>
    <w:basedOn w:val="Normal"/>
    <w:rsid w:val="0027385E"/>
    <w:pPr>
      <w:pBdr>
        <w:top w:val="single" w:sz="4" w:space="0" w:color="auto"/>
        <w:bottom w:val="single" w:sz="4" w:space="0" w:color="000000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19">
    <w:name w:val="xl119"/>
    <w:basedOn w:val="Normal"/>
    <w:rsid w:val="0027385E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20">
    <w:name w:val="xl120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C00" w:fill="99CC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1">
    <w:name w:val="xl121"/>
    <w:basedOn w:val="Normal"/>
    <w:rsid w:val="0027385E"/>
    <w:pPr>
      <w:pBdr>
        <w:top w:val="single" w:sz="4" w:space="0" w:color="000000"/>
        <w:bottom w:val="single" w:sz="4" w:space="0" w:color="000000"/>
      </w:pBdr>
      <w:shd w:val="clear" w:color="FFCC00" w:fill="99CC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2">
    <w:name w:val="xl122"/>
    <w:basedOn w:val="Normal"/>
    <w:rsid w:val="0027385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3">
    <w:name w:val="xl123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4">
    <w:name w:val="xl124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5">
    <w:name w:val="xl125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6">
    <w:name w:val="xl126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FF0000"/>
      <w:lang w:eastAsia="pt-BR"/>
    </w:rPr>
  </w:style>
  <w:style w:type="paragraph" w:customStyle="1" w:styleId="xl127">
    <w:name w:val="xl127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8">
    <w:name w:val="xl128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lang w:eastAsia="pt-BR"/>
    </w:rPr>
  </w:style>
  <w:style w:type="paragraph" w:customStyle="1" w:styleId="xl129">
    <w:name w:val="xl129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lang w:eastAsia="pt-BR"/>
    </w:rPr>
  </w:style>
  <w:style w:type="paragraph" w:customStyle="1" w:styleId="xl130">
    <w:name w:val="xl130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  <w:ind w:left="0" w:firstLine="0"/>
      <w:jc w:val="left"/>
    </w:pPr>
    <w:rPr>
      <w:lang w:eastAsia="pt-BR"/>
    </w:rPr>
  </w:style>
  <w:style w:type="paragraph" w:customStyle="1" w:styleId="xl131">
    <w:name w:val="xl131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color w:val="000000"/>
      <w:lang w:eastAsia="pt-BR"/>
    </w:rPr>
  </w:style>
  <w:style w:type="paragraph" w:customStyle="1" w:styleId="xl132">
    <w:name w:val="xl132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33">
    <w:name w:val="xl133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34">
    <w:name w:val="xl134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0956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2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50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B2996-DB2B-4D16-A2B5-EB698B48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SAÚDE</vt:lpstr>
    </vt:vector>
  </TitlesOfParts>
  <Company>Microsoft</Company>
  <LinksUpToDate>false</LinksUpToDate>
  <CharactersWithSpaces>526</CharactersWithSpaces>
  <SharedDoc>false</SharedDoc>
  <HLinks>
    <vt:vector size="48" baseType="variant">
      <vt:variant>
        <vt:i4>6357034</vt:i4>
      </vt:variant>
      <vt:variant>
        <vt:i4>21</vt:i4>
      </vt:variant>
      <vt:variant>
        <vt:i4>0</vt:i4>
      </vt:variant>
      <vt:variant>
        <vt:i4>5</vt:i4>
      </vt:variant>
      <vt:variant>
        <vt:lpwstr>http://www.fundacaolasalle.org.br/concursos</vt:lpwstr>
      </vt:variant>
      <vt:variant>
        <vt:lpwstr/>
      </vt:variant>
      <vt:variant>
        <vt:i4>6357034</vt:i4>
      </vt:variant>
      <vt:variant>
        <vt:i4>18</vt:i4>
      </vt:variant>
      <vt:variant>
        <vt:i4>0</vt:i4>
      </vt:variant>
      <vt:variant>
        <vt:i4>5</vt:i4>
      </vt:variant>
      <vt:variant>
        <vt:lpwstr>http://www.fundacaolasalle.org.br/concursos</vt:lpwstr>
      </vt:variant>
      <vt:variant>
        <vt:lpwstr/>
      </vt:variant>
      <vt:variant>
        <vt:i4>6357034</vt:i4>
      </vt:variant>
      <vt:variant>
        <vt:i4>15</vt:i4>
      </vt:variant>
      <vt:variant>
        <vt:i4>0</vt:i4>
      </vt:variant>
      <vt:variant>
        <vt:i4>5</vt:i4>
      </vt:variant>
      <vt:variant>
        <vt:lpwstr>http://www.fundacaolasalle.org.br/concurso</vt:lpwstr>
      </vt:variant>
      <vt:variant>
        <vt:lpwstr/>
      </vt:variant>
      <vt:variant>
        <vt:i4>6357034</vt:i4>
      </vt:variant>
      <vt:variant>
        <vt:i4>12</vt:i4>
      </vt:variant>
      <vt:variant>
        <vt:i4>0</vt:i4>
      </vt:variant>
      <vt:variant>
        <vt:i4>5</vt:i4>
      </vt:variant>
      <vt:variant>
        <vt:lpwstr>http://www.fundacaolasalle.org.br/concursos</vt:lpwstr>
      </vt:variant>
      <vt:variant>
        <vt:lpwstr/>
      </vt:variant>
      <vt:variant>
        <vt:i4>6357034</vt:i4>
      </vt:variant>
      <vt:variant>
        <vt:i4>9</vt:i4>
      </vt:variant>
      <vt:variant>
        <vt:i4>0</vt:i4>
      </vt:variant>
      <vt:variant>
        <vt:i4>5</vt:i4>
      </vt:variant>
      <vt:variant>
        <vt:lpwstr>http://www.fundacaolasalle.org.br/concursos</vt:lpwstr>
      </vt:variant>
      <vt:variant>
        <vt:lpwstr/>
      </vt:variant>
      <vt:variant>
        <vt:i4>6357034</vt:i4>
      </vt:variant>
      <vt:variant>
        <vt:i4>6</vt:i4>
      </vt:variant>
      <vt:variant>
        <vt:i4>0</vt:i4>
      </vt:variant>
      <vt:variant>
        <vt:i4>5</vt:i4>
      </vt:variant>
      <vt:variant>
        <vt:lpwstr>http://www.fundacaolasalle.org.br/concursos</vt:lpwstr>
      </vt:variant>
      <vt:variant>
        <vt:lpwstr/>
      </vt:variant>
      <vt:variant>
        <vt:i4>327784</vt:i4>
      </vt:variant>
      <vt:variant>
        <vt:i4>3</vt:i4>
      </vt:variant>
      <vt:variant>
        <vt:i4>0</vt:i4>
      </vt:variant>
      <vt:variant>
        <vt:i4>5</vt:i4>
      </vt:variant>
      <vt:variant>
        <vt:lpwstr>mailto:selecao@fundacaolasalle.org.br</vt:lpwstr>
      </vt:variant>
      <vt:variant>
        <vt:lpwstr/>
      </vt:variant>
      <vt:variant>
        <vt:i4>6357034</vt:i4>
      </vt:variant>
      <vt:variant>
        <vt:i4>0</vt:i4>
      </vt:variant>
      <vt:variant>
        <vt:i4>0</vt:i4>
      </vt:variant>
      <vt:variant>
        <vt:i4>5</vt:i4>
      </vt:variant>
      <vt:variant>
        <vt:lpwstr>http://www.fundacaolasalle.org.br/concursos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SAÚDE</dc:title>
  <dc:subject>MINISTÉRIO DA SAÚDEHOSPITAL NOSSA SENHORA DA CONCEIÇÃO S.A.HOSPITAL CRISTO REDENTOR S.A.HOSPITAL FÊMINA S.A.PROCESSO SELETIVO PÚBLICO Edital de Abertura</dc:subject>
  <dc:creator>Gerencia de Informatica</dc:creator>
  <cp:lastModifiedBy>microsoft</cp:lastModifiedBy>
  <cp:revision>2</cp:revision>
  <cp:lastPrinted>2013-11-20T13:00:00Z</cp:lastPrinted>
  <dcterms:created xsi:type="dcterms:W3CDTF">2015-05-05T20:58:00Z</dcterms:created>
  <dcterms:modified xsi:type="dcterms:W3CDTF">2015-05-05T20:58:00Z</dcterms:modified>
</cp:coreProperties>
</file>